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E5A" w:rsidRPr="00982E5A" w:rsidRDefault="006F499C" w:rsidP="00584DB4">
      <w:pPr>
        <w:pStyle w:val="Heading4"/>
        <w:kinsoku w:val="0"/>
        <w:overflowPunct w:val="0"/>
        <w:ind w:left="740" w:firstLine="700"/>
        <w:jc w:val="center"/>
        <w:rPr>
          <w:rFonts w:asciiTheme="minorHAnsi" w:hAnsiTheme="minorHAnsi" w:cstheme="minorHAnsi"/>
          <w:b w:val="0"/>
          <w:bCs w:val="0"/>
          <w:color w:val="000000"/>
          <w:sz w:val="18"/>
          <w:szCs w:val="18"/>
        </w:rPr>
      </w:pPr>
      <w:r>
        <w:rPr>
          <w:rFonts w:asciiTheme="minorHAnsi" w:hAnsiTheme="minorHAnsi" w:cstheme="minorHAnsi"/>
          <w:color w:val="000000" w:themeColor="text1"/>
          <w:szCs w:val="18"/>
        </w:rPr>
        <w:t xml:space="preserve">Instructions for using </w:t>
      </w:r>
      <w:r w:rsidR="00275F83">
        <w:rPr>
          <w:rFonts w:asciiTheme="minorHAnsi" w:hAnsiTheme="minorHAnsi" w:cstheme="minorHAnsi"/>
          <w:color w:val="000000" w:themeColor="text1"/>
          <w:szCs w:val="18"/>
        </w:rPr>
        <w:t>Power Take Off</w:t>
      </w:r>
      <w:r w:rsidR="00A5712E">
        <w:rPr>
          <w:rFonts w:asciiTheme="minorHAnsi" w:hAnsiTheme="minorHAnsi" w:cstheme="minorHAnsi"/>
          <w:color w:val="000000" w:themeColor="text1"/>
          <w:szCs w:val="18"/>
        </w:rPr>
        <w:t xml:space="preserve"> </w:t>
      </w:r>
      <w:r w:rsidR="00982E5A" w:rsidRPr="00584DB4">
        <w:rPr>
          <w:rFonts w:asciiTheme="minorHAnsi" w:hAnsiTheme="minorHAnsi" w:cstheme="minorHAnsi"/>
          <w:color w:val="000000" w:themeColor="text1"/>
          <w:szCs w:val="18"/>
        </w:rPr>
        <w:t>(PTO)</w:t>
      </w:r>
      <w:r w:rsidR="00982E5A" w:rsidRPr="00982E5A">
        <w:rPr>
          <w:rFonts w:asciiTheme="minorHAnsi" w:hAnsiTheme="minorHAnsi" w:cstheme="minorHAnsi"/>
          <w:color w:val="FFFFFF"/>
          <w:sz w:val="18"/>
          <w:szCs w:val="18"/>
        </w:rPr>
        <w:tab/>
      </w:r>
      <w:r w:rsidR="00982E5A" w:rsidRPr="00982E5A">
        <w:rPr>
          <w:rFonts w:asciiTheme="minorHAnsi" w:hAnsiTheme="minorHAnsi" w:cstheme="minorHAnsi"/>
          <w:b w:val="0"/>
          <w:bCs w:val="0"/>
          <w:color w:val="FFFFFF"/>
          <w:position w:val="4"/>
          <w:sz w:val="18"/>
          <w:szCs w:val="18"/>
        </w:rPr>
        <w:t>V</w:t>
      </w:r>
    </w:p>
    <w:p w:rsidR="00982E5A" w:rsidRPr="00982E5A" w:rsidRDefault="00982E5A" w:rsidP="00982E5A">
      <w:pPr>
        <w:kinsoku w:val="0"/>
        <w:overflowPunct w:val="0"/>
        <w:spacing w:before="2" w:line="160" w:lineRule="exact"/>
        <w:rPr>
          <w:rFonts w:asciiTheme="minorHAnsi" w:hAnsiTheme="minorHAnsi" w:cstheme="minorHAnsi"/>
          <w:sz w:val="18"/>
          <w:szCs w:val="18"/>
        </w:rPr>
      </w:pPr>
    </w:p>
    <w:p w:rsidR="006B23FA" w:rsidRPr="00AB672C" w:rsidRDefault="006B23FA" w:rsidP="006B23FA">
      <w:pPr>
        <w:pStyle w:val="BodyText"/>
        <w:kinsoku w:val="0"/>
        <w:overflowPunct w:val="0"/>
        <w:spacing w:line="266" w:lineRule="auto"/>
        <w:ind w:left="1474" w:right="875"/>
        <w:jc w:val="both"/>
        <w:rPr>
          <w:rFonts w:asciiTheme="majorHAnsi" w:hAnsiTheme="majorHAnsi" w:cstheme="majorHAnsi"/>
          <w:color w:val="212121"/>
          <w:sz w:val="22"/>
          <w:szCs w:val="24"/>
          <w:lang w:val="en"/>
        </w:rPr>
      </w:pPr>
      <w:r w:rsidRPr="00AB672C">
        <w:rPr>
          <w:rFonts w:asciiTheme="majorHAnsi" w:eastAsiaTheme="minorEastAsia" w:hAnsiTheme="majorHAnsi" w:cstheme="majorHAnsi"/>
          <w:sz w:val="22"/>
          <w:lang w:eastAsia="ja-JP"/>
        </w:rPr>
        <w:t>PTO is a device that is used to provide engine power to special equipment directly from</w:t>
      </w:r>
      <w:r w:rsidRPr="00AB672C">
        <w:rPr>
          <w:rFonts w:asciiTheme="majorHAnsi" w:hAnsiTheme="majorHAnsi" w:cstheme="majorHAnsi"/>
          <w:color w:val="212121"/>
          <w:sz w:val="22"/>
          <w:szCs w:val="24"/>
          <w:lang w:val="en"/>
        </w:rPr>
        <w:t xml:space="preserve"> </w:t>
      </w:r>
      <w:r w:rsidRPr="00AB672C">
        <w:rPr>
          <w:rFonts w:asciiTheme="majorHAnsi" w:eastAsiaTheme="minorEastAsia" w:hAnsiTheme="majorHAnsi" w:cstheme="majorHAnsi"/>
          <w:sz w:val="22"/>
          <w:lang w:eastAsia="ja-JP"/>
        </w:rPr>
        <w:t>the engine or through the transmission.</w:t>
      </w:r>
    </w:p>
    <w:p w:rsidR="00A5712E" w:rsidRPr="00AB672C" w:rsidRDefault="00A5712E" w:rsidP="00CA6286">
      <w:pPr>
        <w:pStyle w:val="BodyText"/>
        <w:kinsoku w:val="0"/>
        <w:overflowPunct w:val="0"/>
        <w:spacing w:line="266" w:lineRule="auto"/>
        <w:ind w:left="1474" w:right="875"/>
        <w:jc w:val="both"/>
        <w:rPr>
          <w:rFonts w:asciiTheme="majorHAnsi" w:hAnsiTheme="majorHAnsi" w:cstheme="majorHAnsi"/>
          <w:color w:val="231F20"/>
          <w:spacing w:val="-4"/>
          <w:sz w:val="22"/>
          <w:szCs w:val="24"/>
        </w:rPr>
      </w:pPr>
      <w:r w:rsidRPr="00AB672C">
        <w:rPr>
          <w:rFonts w:asciiTheme="majorHAnsi" w:hAnsiTheme="majorHAnsi" w:cstheme="majorHAnsi"/>
          <w:color w:val="231F20"/>
          <w:spacing w:val="-4"/>
          <w:sz w:val="22"/>
          <w:szCs w:val="24"/>
        </w:rPr>
        <w:t>Operation &amp; using of the Power take off (PTO)</w:t>
      </w:r>
    </w:p>
    <w:p w:rsidR="00982E5A" w:rsidRPr="00982E5A" w:rsidRDefault="00982E5A" w:rsidP="00982E5A">
      <w:pPr>
        <w:kinsoku w:val="0"/>
        <w:overflowPunct w:val="0"/>
        <w:spacing w:before="14" w:line="240" w:lineRule="exact"/>
        <w:rPr>
          <w:rFonts w:asciiTheme="minorHAnsi" w:hAnsiTheme="minorHAnsi" w:cstheme="minorHAnsi"/>
          <w:sz w:val="18"/>
          <w:szCs w:val="18"/>
        </w:rPr>
      </w:pPr>
    </w:p>
    <w:p w:rsidR="00982E5A" w:rsidRPr="00982E5A" w:rsidRDefault="006B23FA" w:rsidP="00982E5A">
      <w:pPr>
        <w:pStyle w:val="Heading4"/>
        <w:kinsoku w:val="0"/>
        <w:overflowPunct w:val="0"/>
        <w:ind w:left="3514" w:right="1060" w:hanging="274"/>
        <w:rPr>
          <w:rFonts w:asciiTheme="minorHAnsi" w:hAnsiTheme="minorHAnsi" w:cstheme="minorHAnsi"/>
          <w:b w:val="0"/>
          <w:bCs w:val="0"/>
          <w:color w:val="000000"/>
          <w:sz w:val="18"/>
          <w:szCs w:val="18"/>
        </w:rPr>
      </w:pPr>
      <w:r>
        <w:rPr>
          <w:rFonts w:asciiTheme="minorHAnsi" w:hAnsiTheme="minorHAnsi" w:cstheme="minorHAnsi"/>
          <w:color w:val="FFFFFF"/>
          <w:sz w:val="18"/>
          <w:szCs w:val="18"/>
        </w:rPr>
        <w:t>When Operating</w:t>
      </w:r>
      <w:r w:rsidR="00AC33E0">
        <w:rPr>
          <w:rFonts w:asciiTheme="minorHAnsi" w:hAnsiTheme="minorHAnsi" w:cstheme="minorHAnsi"/>
          <w:color w:val="FFFFFF"/>
          <w:sz w:val="18"/>
          <w:szCs w:val="18"/>
        </w:rPr>
        <w:t xml:space="preserve"> Power Take Off</w:t>
      </w:r>
    </w:p>
    <w:p w:rsidR="00982E5A" w:rsidRPr="00982E5A" w:rsidRDefault="00982E5A" w:rsidP="00982E5A">
      <w:pPr>
        <w:kinsoku w:val="0"/>
        <w:overflowPunct w:val="0"/>
        <w:spacing w:before="8" w:line="200" w:lineRule="exact"/>
        <w:rPr>
          <w:rFonts w:asciiTheme="minorHAnsi" w:hAnsiTheme="minorHAnsi" w:cstheme="minorHAnsi"/>
          <w:sz w:val="18"/>
          <w:szCs w:val="18"/>
        </w:rPr>
      </w:pPr>
      <w:r w:rsidRPr="00982E5A">
        <w:rPr>
          <w:rFonts w:asciiTheme="minorHAnsi" w:hAnsiTheme="minorHAnsi" w:cstheme="minorHAnsi"/>
          <w:noProof/>
          <w:sz w:val="18"/>
          <w:szCs w:val="18"/>
        </w:rPr>
        <mc:AlternateContent>
          <mc:Choice Requires="wpg">
            <w:drawing>
              <wp:anchor distT="0" distB="0" distL="114300" distR="114300" simplePos="0" relativeHeight="251662336" behindDoc="1" locked="0" layoutInCell="0" allowOverlap="1">
                <wp:simplePos x="0" y="0"/>
                <wp:positionH relativeFrom="page">
                  <wp:posOffset>933450</wp:posOffset>
                </wp:positionH>
                <wp:positionV relativeFrom="paragraph">
                  <wp:posOffset>132080</wp:posOffset>
                </wp:positionV>
                <wp:extent cx="4404995" cy="1557655"/>
                <wp:effectExtent l="0" t="0" r="14605" b="4445"/>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995" cy="1557655"/>
                          <a:chOff x="1463" y="548"/>
                          <a:chExt cx="6937" cy="2953"/>
                        </a:xfrm>
                      </wpg:grpSpPr>
                      <wps:wsp>
                        <wps:cNvPr id="341" name="Freeform 16"/>
                        <wps:cNvSpPr>
                          <a:spLocks/>
                        </wps:cNvSpPr>
                        <wps:spPr bwMode="auto">
                          <a:xfrm>
                            <a:off x="1473" y="734"/>
                            <a:ext cx="6917" cy="20"/>
                          </a:xfrm>
                          <a:custGeom>
                            <a:avLst/>
                            <a:gdLst>
                              <a:gd name="T0" fmla="*/ 0 w 6917"/>
                              <a:gd name="T1" fmla="*/ 0 h 20"/>
                              <a:gd name="T2" fmla="*/ 6916 w 6917"/>
                              <a:gd name="T3" fmla="*/ 0 h 20"/>
                            </a:gdLst>
                            <a:ahLst/>
                            <a:cxnLst>
                              <a:cxn ang="0">
                                <a:pos x="T0" y="T1"/>
                              </a:cxn>
                              <a:cxn ang="0">
                                <a:pos x="T2" y="T3"/>
                              </a:cxn>
                            </a:cxnLst>
                            <a:rect l="0" t="0" r="r" b="b"/>
                            <a:pathLst>
                              <a:path w="6917" h="20">
                                <a:moveTo>
                                  <a:pt x="0" y="0"/>
                                </a:moveTo>
                                <a:lnTo>
                                  <a:pt x="691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7"/>
                        <wps:cNvSpPr>
                          <a:spLocks/>
                        </wps:cNvSpPr>
                        <wps:spPr bwMode="auto">
                          <a:xfrm>
                            <a:off x="1484" y="744"/>
                            <a:ext cx="20" cy="2737"/>
                          </a:xfrm>
                          <a:custGeom>
                            <a:avLst/>
                            <a:gdLst>
                              <a:gd name="T0" fmla="*/ 0 w 20"/>
                              <a:gd name="T1" fmla="*/ 0 h 2737"/>
                              <a:gd name="T2" fmla="*/ 0 w 20"/>
                              <a:gd name="T3" fmla="*/ 2737 h 2737"/>
                            </a:gdLst>
                            <a:ahLst/>
                            <a:cxnLst>
                              <a:cxn ang="0">
                                <a:pos x="T0" y="T1"/>
                              </a:cxn>
                              <a:cxn ang="0">
                                <a:pos x="T2" y="T3"/>
                              </a:cxn>
                            </a:cxnLst>
                            <a:rect l="0" t="0" r="r" b="b"/>
                            <a:pathLst>
                              <a:path w="20" h="2737">
                                <a:moveTo>
                                  <a:pt x="0" y="0"/>
                                </a:moveTo>
                                <a:lnTo>
                                  <a:pt x="0" y="2737"/>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8"/>
                        <wps:cNvSpPr>
                          <a:spLocks/>
                        </wps:cNvSpPr>
                        <wps:spPr bwMode="auto">
                          <a:xfrm>
                            <a:off x="8380" y="744"/>
                            <a:ext cx="20" cy="2737"/>
                          </a:xfrm>
                          <a:custGeom>
                            <a:avLst/>
                            <a:gdLst>
                              <a:gd name="T0" fmla="*/ 0 w 20"/>
                              <a:gd name="T1" fmla="*/ 0 h 2737"/>
                              <a:gd name="T2" fmla="*/ 0 w 20"/>
                              <a:gd name="T3" fmla="*/ 2737 h 2737"/>
                            </a:gdLst>
                            <a:ahLst/>
                            <a:cxnLst>
                              <a:cxn ang="0">
                                <a:pos x="T0" y="T1"/>
                              </a:cxn>
                              <a:cxn ang="0">
                                <a:pos x="T2" y="T3"/>
                              </a:cxn>
                            </a:cxnLst>
                            <a:rect l="0" t="0" r="r" b="b"/>
                            <a:pathLst>
                              <a:path w="20" h="2737">
                                <a:moveTo>
                                  <a:pt x="0" y="0"/>
                                </a:moveTo>
                                <a:lnTo>
                                  <a:pt x="0" y="2737"/>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19"/>
                        <wps:cNvSpPr>
                          <a:spLocks/>
                        </wps:cNvSpPr>
                        <wps:spPr bwMode="auto">
                          <a:xfrm>
                            <a:off x="1473" y="3491"/>
                            <a:ext cx="6917" cy="20"/>
                          </a:xfrm>
                          <a:custGeom>
                            <a:avLst/>
                            <a:gdLst>
                              <a:gd name="T0" fmla="*/ 0 w 6917"/>
                              <a:gd name="T1" fmla="*/ 0 h 20"/>
                              <a:gd name="T2" fmla="*/ 6916 w 6917"/>
                              <a:gd name="T3" fmla="*/ 0 h 20"/>
                            </a:gdLst>
                            <a:ahLst/>
                            <a:cxnLst>
                              <a:cxn ang="0">
                                <a:pos x="T0" y="T1"/>
                              </a:cxn>
                              <a:cxn ang="0">
                                <a:pos x="T2" y="T3"/>
                              </a:cxn>
                            </a:cxnLst>
                            <a:rect l="0" t="0" r="r" b="b"/>
                            <a:pathLst>
                              <a:path w="6917" h="20">
                                <a:moveTo>
                                  <a:pt x="0" y="0"/>
                                </a:moveTo>
                                <a:lnTo>
                                  <a:pt x="691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0"/>
                        <wps:cNvSpPr>
                          <a:spLocks/>
                        </wps:cNvSpPr>
                        <wps:spPr bwMode="auto">
                          <a:xfrm>
                            <a:off x="1735" y="563"/>
                            <a:ext cx="1633" cy="356"/>
                          </a:xfrm>
                          <a:custGeom>
                            <a:avLst/>
                            <a:gdLst>
                              <a:gd name="T0" fmla="*/ 1563 w 1633"/>
                              <a:gd name="T1" fmla="*/ 0 h 356"/>
                              <a:gd name="T2" fmla="*/ 51 w 1633"/>
                              <a:gd name="T3" fmla="*/ 2 h 356"/>
                              <a:gd name="T4" fmla="*/ 30 w 1633"/>
                              <a:gd name="T5" fmla="*/ 10 h 356"/>
                              <a:gd name="T6" fmla="*/ 14 w 1633"/>
                              <a:gd name="T7" fmla="*/ 25 h 356"/>
                              <a:gd name="T8" fmla="*/ 3 w 1633"/>
                              <a:gd name="T9" fmla="*/ 43 h 356"/>
                              <a:gd name="T10" fmla="*/ 0 w 1633"/>
                              <a:gd name="T11" fmla="*/ 65 h 356"/>
                              <a:gd name="T12" fmla="*/ 2 w 1633"/>
                              <a:gd name="T13" fmla="*/ 307 h 356"/>
                              <a:gd name="T14" fmla="*/ 11 w 1633"/>
                              <a:gd name="T15" fmla="*/ 326 h 356"/>
                              <a:gd name="T16" fmla="*/ 26 w 1633"/>
                              <a:gd name="T17" fmla="*/ 342 h 356"/>
                              <a:gd name="T18" fmla="*/ 46 w 1633"/>
                              <a:gd name="T19" fmla="*/ 352 h 356"/>
                              <a:gd name="T20" fmla="*/ 69 w 1633"/>
                              <a:gd name="T21" fmla="*/ 356 h 356"/>
                              <a:gd name="T22" fmla="*/ 1581 w 1633"/>
                              <a:gd name="T23" fmla="*/ 353 h 356"/>
                              <a:gd name="T24" fmla="*/ 1601 w 1633"/>
                              <a:gd name="T25" fmla="*/ 345 h 356"/>
                              <a:gd name="T26" fmla="*/ 1618 w 1633"/>
                              <a:gd name="T27" fmla="*/ 330 h 356"/>
                              <a:gd name="T28" fmla="*/ 1628 w 1633"/>
                              <a:gd name="T29" fmla="*/ 312 h 356"/>
                              <a:gd name="T30" fmla="*/ 1632 w 1633"/>
                              <a:gd name="T31" fmla="*/ 290 h 356"/>
                              <a:gd name="T32" fmla="*/ 1630 w 1633"/>
                              <a:gd name="T33" fmla="*/ 48 h 356"/>
                              <a:gd name="T34" fmla="*/ 1621 w 1633"/>
                              <a:gd name="T35" fmla="*/ 29 h 356"/>
                              <a:gd name="T36" fmla="*/ 1606 w 1633"/>
                              <a:gd name="T37" fmla="*/ 13 h 356"/>
                              <a:gd name="T38" fmla="*/ 1586 w 1633"/>
                              <a:gd name="T39" fmla="*/ 3 h 356"/>
                              <a:gd name="T40" fmla="*/ 1563 w 1633"/>
                              <a:gd name="T41"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3" h="356">
                                <a:moveTo>
                                  <a:pt x="1563" y="0"/>
                                </a:moveTo>
                                <a:lnTo>
                                  <a:pt x="51" y="2"/>
                                </a:lnTo>
                                <a:lnTo>
                                  <a:pt x="30" y="10"/>
                                </a:lnTo>
                                <a:lnTo>
                                  <a:pt x="14" y="25"/>
                                </a:lnTo>
                                <a:lnTo>
                                  <a:pt x="3" y="43"/>
                                </a:lnTo>
                                <a:lnTo>
                                  <a:pt x="0" y="65"/>
                                </a:lnTo>
                                <a:lnTo>
                                  <a:pt x="2" y="307"/>
                                </a:lnTo>
                                <a:lnTo>
                                  <a:pt x="11" y="326"/>
                                </a:lnTo>
                                <a:lnTo>
                                  <a:pt x="26" y="342"/>
                                </a:lnTo>
                                <a:lnTo>
                                  <a:pt x="46" y="352"/>
                                </a:lnTo>
                                <a:lnTo>
                                  <a:pt x="69" y="356"/>
                                </a:lnTo>
                                <a:lnTo>
                                  <a:pt x="1581" y="353"/>
                                </a:lnTo>
                                <a:lnTo>
                                  <a:pt x="1601" y="345"/>
                                </a:lnTo>
                                <a:lnTo>
                                  <a:pt x="1618" y="330"/>
                                </a:lnTo>
                                <a:lnTo>
                                  <a:pt x="1628" y="312"/>
                                </a:lnTo>
                                <a:lnTo>
                                  <a:pt x="1632" y="290"/>
                                </a:lnTo>
                                <a:lnTo>
                                  <a:pt x="1630" y="48"/>
                                </a:lnTo>
                                <a:lnTo>
                                  <a:pt x="1621" y="29"/>
                                </a:lnTo>
                                <a:lnTo>
                                  <a:pt x="1606" y="13"/>
                                </a:lnTo>
                                <a:lnTo>
                                  <a:pt x="1586" y="3"/>
                                </a:lnTo>
                                <a:lnTo>
                                  <a:pt x="1563"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21"/>
                        <wps:cNvSpPr>
                          <a:spLocks/>
                        </wps:cNvSpPr>
                        <wps:spPr bwMode="auto">
                          <a:xfrm>
                            <a:off x="1735" y="563"/>
                            <a:ext cx="1633" cy="356"/>
                          </a:xfrm>
                          <a:custGeom>
                            <a:avLst/>
                            <a:gdLst>
                              <a:gd name="T0" fmla="*/ 1632 w 1633"/>
                              <a:gd name="T1" fmla="*/ 290 h 356"/>
                              <a:gd name="T2" fmla="*/ 1628 w 1633"/>
                              <a:gd name="T3" fmla="*/ 312 h 356"/>
                              <a:gd name="T4" fmla="*/ 1618 w 1633"/>
                              <a:gd name="T5" fmla="*/ 330 h 356"/>
                              <a:gd name="T6" fmla="*/ 1601 w 1633"/>
                              <a:gd name="T7" fmla="*/ 345 h 356"/>
                              <a:gd name="T8" fmla="*/ 1581 w 1633"/>
                              <a:gd name="T9" fmla="*/ 353 h 356"/>
                              <a:gd name="T10" fmla="*/ 69 w 1633"/>
                              <a:gd name="T11" fmla="*/ 356 h 356"/>
                              <a:gd name="T12" fmla="*/ 46 w 1633"/>
                              <a:gd name="T13" fmla="*/ 352 h 356"/>
                              <a:gd name="T14" fmla="*/ 26 w 1633"/>
                              <a:gd name="T15" fmla="*/ 342 h 356"/>
                              <a:gd name="T16" fmla="*/ 11 w 1633"/>
                              <a:gd name="T17" fmla="*/ 326 h 356"/>
                              <a:gd name="T18" fmla="*/ 2 w 1633"/>
                              <a:gd name="T19" fmla="*/ 307 h 356"/>
                              <a:gd name="T20" fmla="*/ 0 w 1633"/>
                              <a:gd name="T21" fmla="*/ 65 h 356"/>
                              <a:gd name="T22" fmla="*/ 3 w 1633"/>
                              <a:gd name="T23" fmla="*/ 43 h 356"/>
                              <a:gd name="T24" fmla="*/ 14 w 1633"/>
                              <a:gd name="T25" fmla="*/ 25 h 356"/>
                              <a:gd name="T26" fmla="*/ 30 w 1633"/>
                              <a:gd name="T27" fmla="*/ 10 h 356"/>
                              <a:gd name="T28" fmla="*/ 51 w 1633"/>
                              <a:gd name="T29" fmla="*/ 2 h 356"/>
                              <a:gd name="T30" fmla="*/ 1563 w 1633"/>
                              <a:gd name="T31" fmla="*/ 0 h 356"/>
                              <a:gd name="T32" fmla="*/ 1586 w 1633"/>
                              <a:gd name="T33" fmla="*/ 3 h 356"/>
                              <a:gd name="T34" fmla="*/ 1606 w 1633"/>
                              <a:gd name="T35" fmla="*/ 13 h 356"/>
                              <a:gd name="T36" fmla="*/ 1621 w 1633"/>
                              <a:gd name="T37" fmla="*/ 29 h 356"/>
                              <a:gd name="T38" fmla="*/ 1630 w 1633"/>
                              <a:gd name="T39" fmla="*/ 48 h 356"/>
                              <a:gd name="T40" fmla="*/ 1632 w 1633"/>
                              <a:gd name="T41" fmla="*/ 29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3" h="356">
                                <a:moveTo>
                                  <a:pt x="1632" y="290"/>
                                </a:moveTo>
                                <a:lnTo>
                                  <a:pt x="1628" y="312"/>
                                </a:lnTo>
                                <a:lnTo>
                                  <a:pt x="1618" y="330"/>
                                </a:lnTo>
                                <a:lnTo>
                                  <a:pt x="1601" y="345"/>
                                </a:lnTo>
                                <a:lnTo>
                                  <a:pt x="1581" y="353"/>
                                </a:lnTo>
                                <a:lnTo>
                                  <a:pt x="69" y="356"/>
                                </a:lnTo>
                                <a:lnTo>
                                  <a:pt x="46" y="352"/>
                                </a:lnTo>
                                <a:lnTo>
                                  <a:pt x="26" y="342"/>
                                </a:lnTo>
                                <a:lnTo>
                                  <a:pt x="11" y="326"/>
                                </a:lnTo>
                                <a:lnTo>
                                  <a:pt x="2" y="307"/>
                                </a:lnTo>
                                <a:lnTo>
                                  <a:pt x="0" y="65"/>
                                </a:lnTo>
                                <a:lnTo>
                                  <a:pt x="3" y="43"/>
                                </a:lnTo>
                                <a:lnTo>
                                  <a:pt x="14" y="25"/>
                                </a:lnTo>
                                <a:lnTo>
                                  <a:pt x="30" y="10"/>
                                </a:lnTo>
                                <a:lnTo>
                                  <a:pt x="51" y="2"/>
                                </a:lnTo>
                                <a:lnTo>
                                  <a:pt x="1563" y="0"/>
                                </a:lnTo>
                                <a:lnTo>
                                  <a:pt x="1586" y="3"/>
                                </a:lnTo>
                                <a:lnTo>
                                  <a:pt x="1606" y="13"/>
                                </a:lnTo>
                                <a:lnTo>
                                  <a:pt x="1621" y="29"/>
                                </a:lnTo>
                                <a:lnTo>
                                  <a:pt x="1630" y="48"/>
                                </a:lnTo>
                                <a:lnTo>
                                  <a:pt x="1632" y="290"/>
                                </a:lnTo>
                                <a:close/>
                              </a:path>
                            </a:pathLst>
                          </a:custGeom>
                          <a:noFill/>
                          <a:ln w="19113">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2"/>
                        <wps:cNvSpPr>
                          <a:spLocks/>
                        </wps:cNvSpPr>
                        <wps:spPr bwMode="auto">
                          <a:xfrm>
                            <a:off x="1735" y="563"/>
                            <a:ext cx="432" cy="356"/>
                          </a:xfrm>
                          <a:custGeom>
                            <a:avLst/>
                            <a:gdLst>
                              <a:gd name="T0" fmla="*/ 432 w 432"/>
                              <a:gd name="T1" fmla="*/ 0 h 356"/>
                              <a:gd name="T2" fmla="*/ 69 w 432"/>
                              <a:gd name="T3" fmla="*/ 0 h 356"/>
                              <a:gd name="T4" fmla="*/ 46 w 432"/>
                              <a:gd name="T5" fmla="*/ 3 h 356"/>
                              <a:gd name="T6" fmla="*/ 26 w 432"/>
                              <a:gd name="T7" fmla="*/ 13 h 356"/>
                              <a:gd name="T8" fmla="*/ 11 w 432"/>
                              <a:gd name="T9" fmla="*/ 29 h 356"/>
                              <a:gd name="T10" fmla="*/ 2 w 432"/>
                              <a:gd name="T11" fmla="*/ 48 h 356"/>
                              <a:gd name="T12" fmla="*/ 0 w 432"/>
                              <a:gd name="T13" fmla="*/ 290 h 356"/>
                              <a:gd name="T14" fmla="*/ 3 w 432"/>
                              <a:gd name="T15" fmla="*/ 312 h 356"/>
                              <a:gd name="T16" fmla="*/ 14 w 432"/>
                              <a:gd name="T17" fmla="*/ 330 h 356"/>
                              <a:gd name="T18" fmla="*/ 30 w 432"/>
                              <a:gd name="T19" fmla="*/ 345 h 356"/>
                              <a:gd name="T20" fmla="*/ 51 w 432"/>
                              <a:gd name="T21" fmla="*/ 353 h 356"/>
                              <a:gd name="T22" fmla="*/ 432 w 432"/>
                              <a:gd name="T23" fmla="*/ 356 h 356"/>
                              <a:gd name="T24" fmla="*/ 432 w 432"/>
                              <a:gd name="T25"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 h="356">
                                <a:moveTo>
                                  <a:pt x="432" y="0"/>
                                </a:moveTo>
                                <a:lnTo>
                                  <a:pt x="69" y="0"/>
                                </a:lnTo>
                                <a:lnTo>
                                  <a:pt x="46" y="3"/>
                                </a:lnTo>
                                <a:lnTo>
                                  <a:pt x="26" y="13"/>
                                </a:lnTo>
                                <a:lnTo>
                                  <a:pt x="11" y="29"/>
                                </a:lnTo>
                                <a:lnTo>
                                  <a:pt x="2" y="48"/>
                                </a:lnTo>
                                <a:lnTo>
                                  <a:pt x="0" y="290"/>
                                </a:lnTo>
                                <a:lnTo>
                                  <a:pt x="3" y="312"/>
                                </a:lnTo>
                                <a:lnTo>
                                  <a:pt x="14" y="330"/>
                                </a:lnTo>
                                <a:lnTo>
                                  <a:pt x="30" y="345"/>
                                </a:lnTo>
                                <a:lnTo>
                                  <a:pt x="51" y="353"/>
                                </a:lnTo>
                                <a:lnTo>
                                  <a:pt x="432" y="356"/>
                                </a:lnTo>
                                <a:lnTo>
                                  <a:pt x="4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8" name="Group 23"/>
                        <wpg:cNvGrpSpPr>
                          <a:grpSpLocks/>
                        </wpg:cNvGrpSpPr>
                        <wpg:grpSpPr bwMode="auto">
                          <a:xfrm>
                            <a:off x="1824" y="600"/>
                            <a:ext cx="283" cy="265"/>
                            <a:chOff x="1824" y="600"/>
                            <a:chExt cx="283" cy="265"/>
                          </a:xfrm>
                        </wpg:grpSpPr>
                        <wps:wsp>
                          <wps:cNvPr id="349" name="Freeform 24"/>
                          <wps:cNvSpPr>
                            <a:spLocks/>
                          </wps:cNvSpPr>
                          <wps:spPr bwMode="auto">
                            <a:xfrm>
                              <a:off x="1824" y="600"/>
                              <a:ext cx="283" cy="265"/>
                            </a:xfrm>
                            <a:custGeom>
                              <a:avLst/>
                              <a:gdLst>
                                <a:gd name="T0" fmla="*/ 145 w 283"/>
                                <a:gd name="T1" fmla="*/ 0 h 265"/>
                                <a:gd name="T2" fmla="*/ 135 w 283"/>
                                <a:gd name="T3" fmla="*/ 1 h 265"/>
                                <a:gd name="T4" fmla="*/ 123 w 283"/>
                                <a:gd name="T5" fmla="*/ 19 h 265"/>
                                <a:gd name="T6" fmla="*/ 19 w 283"/>
                                <a:gd name="T7" fmla="*/ 211 h 265"/>
                                <a:gd name="T8" fmla="*/ 6 w 283"/>
                                <a:gd name="T9" fmla="*/ 235 h 265"/>
                                <a:gd name="T10" fmla="*/ 0 w 283"/>
                                <a:gd name="T11" fmla="*/ 249 h 265"/>
                                <a:gd name="T12" fmla="*/ 2 w 283"/>
                                <a:gd name="T13" fmla="*/ 261 h 265"/>
                                <a:gd name="T14" fmla="*/ 24 w 283"/>
                                <a:gd name="T15" fmla="*/ 264 h 265"/>
                                <a:gd name="T16" fmla="*/ 247 w 283"/>
                                <a:gd name="T17" fmla="*/ 264 h 265"/>
                                <a:gd name="T18" fmla="*/ 263 w 283"/>
                                <a:gd name="T19" fmla="*/ 263 h 265"/>
                                <a:gd name="T20" fmla="*/ 273 w 283"/>
                                <a:gd name="T21" fmla="*/ 263 h 265"/>
                                <a:gd name="T22" fmla="*/ 282 w 283"/>
                                <a:gd name="T23" fmla="*/ 254 h 265"/>
                                <a:gd name="T24" fmla="*/ 280 w 283"/>
                                <a:gd name="T25" fmla="*/ 247 h 265"/>
                                <a:gd name="T26" fmla="*/ 18 w 283"/>
                                <a:gd name="T27" fmla="*/ 247 h 265"/>
                                <a:gd name="T28" fmla="*/ 141 w 283"/>
                                <a:gd name="T29" fmla="*/ 20 h 265"/>
                                <a:gd name="T30" fmla="*/ 160 w 283"/>
                                <a:gd name="T31" fmla="*/ 20 h 265"/>
                                <a:gd name="T32" fmla="*/ 157 w 283"/>
                                <a:gd name="T33" fmla="*/ 13 h 265"/>
                                <a:gd name="T34" fmla="*/ 145 w 283"/>
                                <a:gd name="T35"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83" h="265">
                                  <a:moveTo>
                                    <a:pt x="145" y="0"/>
                                  </a:moveTo>
                                  <a:lnTo>
                                    <a:pt x="135" y="1"/>
                                  </a:lnTo>
                                  <a:lnTo>
                                    <a:pt x="123" y="19"/>
                                  </a:lnTo>
                                  <a:lnTo>
                                    <a:pt x="19" y="211"/>
                                  </a:lnTo>
                                  <a:lnTo>
                                    <a:pt x="6" y="235"/>
                                  </a:lnTo>
                                  <a:lnTo>
                                    <a:pt x="0" y="249"/>
                                  </a:lnTo>
                                  <a:lnTo>
                                    <a:pt x="2" y="261"/>
                                  </a:lnTo>
                                  <a:lnTo>
                                    <a:pt x="24" y="264"/>
                                  </a:lnTo>
                                  <a:lnTo>
                                    <a:pt x="247" y="264"/>
                                  </a:lnTo>
                                  <a:lnTo>
                                    <a:pt x="263" y="263"/>
                                  </a:lnTo>
                                  <a:lnTo>
                                    <a:pt x="273" y="263"/>
                                  </a:lnTo>
                                  <a:lnTo>
                                    <a:pt x="282" y="254"/>
                                  </a:lnTo>
                                  <a:lnTo>
                                    <a:pt x="280" y="247"/>
                                  </a:lnTo>
                                  <a:lnTo>
                                    <a:pt x="18" y="247"/>
                                  </a:lnTo>
                                  <a:lnTo>
                                    <a:pt x="141" y="20"/>
                                  </a:lnTo>
                                  <a:lnTo>
                                    <a:pt x="160" y="20"/>
                                  </a:lnTo>
                                  <a:lnTo>
                                    <a:pt x="157" y="13"/>
                                  </a:lnTo>
                                  <a:lnTo>
                                    <a:pt x="1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25"/>
                          <wps:cNvSpPr>
                            <a:spLocks/>
                          </wps:cNvSpPr>
                          <wps:spPr bwMode="auto">
                            <a:xfrm>
                              <a:off x="1824" y="600"/>
                              <a:ext cx="283" cy="265"/>
                            </a:xfrm>
                            <a:custGeom>
                              <a:avLst/>
                              <a:gdLst>
                                <a:gd name="T0" fmla="*/ 160 w 283"/>
                                <a:gd name="T1" fmla="*/ 20 h 265"/>
                                <a:gd name="T2" fmla="*/ 141 w 283"/>
                                <a:gd name="T3" fmla="*/ 20 h 265"/>
                                <a:gd name="T4" fmla="*/ 264 w 283"/>
                                <a:gd name="T5" fmla="*/ 247 h 265"/>
                                <a:gd name="T6" fmla="*/ 280 w 283"/>
                                <a:gd name="T7" fmla="*/ 247 h 265"/>
                                <a:gd name="T8" fmla="*/ 275 w 283"/>
                                <a:gd name="T9" fmla="*/ 233 h 265"/>
                                <a:gd name="T10" fmla="*/ 195 w 283"/>
                                <a:gd name="T11" fmla="*/ 84 h 265"/>
                                <a:gd name="T12" fmla="*/ 160 w 283"/>
                                <a:gd name="T13" fmla="*/ 20 h 265"/>
                              </a:gdLst>
                              <a:ahLst/>
                              <a:cxnLst>
                                <a:cxn ang="0">
                                  <a:pos x="T0" y="T1"/>
                                </a:cxn>
                                <a:cxn ang="0">
                                  <a:pos x="T2" y="T3"/>
                                </a:cxn>
                                <a:cxn ang="0">
                                  <a:pos x="T4" y="T5"/>
                                </a:cxn>
                                <a:cxn ang="0">
                                  <a:pos x="T6" y="T7"/>
                                </a:cxn>
                                <a:cxn ang="0">
                                  <a:pos x="T8" y="T9"/>
                                </a:cxn>
                                <a:cxn ang="0">
                                  <a:pos x="T10" y="T11"/>
                                </a:cxn>
                                <a:cxn ang="0">
                                  <a:pos x="T12" y="T13"/>
                                </a:cxn>
                              </a:cxnLst>
                              <a:rect l="0" t="0" r="r" b="b"/>
                              <a:pathLst>
                                <a:path w="283" h="265">
                                  <a:moveTo>
                                    <a:pt x="160" y="20"/>
                                  </a:moveTo>
                                  <a:lnTo>
                                    <a:pt x="141" y="20"/>
                                  </a:lnTo>
                                  <a:lnTo>
                                    <a:pt x="264" y="247"/>
                                  </a:lnTo>
                                  <a:lnTo>
                                    <a:pt x="280" y="247"/>
                                  </a:lnTo>
                                  <a:lnTo>
                                    <a:pt x="275" y="233"/>
                                  </a:lnTo>
                                  <a:lnTo>
                                    <a:pt x="195" y="84"/>
                                  </a:lnTo>
                                  <a:lnTo>
                                    <a:pt x="160"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26"/>
                          <wps:cNvSpPr>
                            <a:spLocks/>
                          </wps:cNvSpPr>
                          <wps:spPr bwMode="auto">
                            <a:xfrm>
                              <a:off x="1824" y="600"/>
                              <a:ext cx="283" cy="265"/>
                            </a:xfrm>
                            <a:custGeom>
                              <a:avLst/>
                              <a:gdLst>
                                <a:gd name="T0" fmla="*/ 150 w 283"/>
                                <a:gd name="T1" fmla="*/ 206 h 265"/>
                                <a:gd name="T2" fmla="*/ 133 w 283"/>
                                <a:gd name="T3" fmla="*/ 206 h 265"/>
                                <a:gd name="T4" fmla="*/ 126 w 283"/>
                                <a:gd name="T5" fmla="*/ 213 h 265"/>
                                <a:gd name="T6" fmla="*/ 126 w 283"/>
                                <a:gd name="T7" fmla="*/ 232 h 265"/>
                                <a:gd name="T8" fmla="*/ 133 w 283"/>
                                <a:gd name="T9" fmla="*/ 239 h 265"/>
                                <a:gd name="T10" fmla="*/ 150 w 283"/>
                                <a:gd name="T11" fmla="*/ 239 h 265"/>
                                <a:gd name="T12" fmla="*/ 157 w 283"/>
                                <a:gd name="T13" fmla="*/ 232 h 265"/>
                                <a:gd name="T14" fmla="*/ 157 w 283"/>
                                <a:gd name="T15" fmla="*/ 213 h 265"/>
                                <a:gd name="T16" fmla="*/ 150 w 283"/>
                                <a:gd name="T17" fmla="*/ 206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265">
                                  <a:moveTo>
                                    <a:pt x="150" y="206"/>
                                  </a:moveTo>
                                  <a:lnTo>
                                    <a:pt x="133" y="206"/>
                                  </a:lnTo>
                                  <a:lnTo>
                                    <a:pt x="126" y="213"/>
                                  </a:lnTo>
                                  <a:lnTo>
                                    <a:pt x="126" y="232"/>
                                  </a:lnTo>
                                  <a:lnTo>
                                    <a:pt x="133" y="239"/>
                                  </a:lnTo>
                                  <a:lnTo>
                                    <a:pt x="150" y="239"/>
                                  </a:lnTo>
                                  <a:lnTo>
                                    <a:pt x="157" y="232"/>
                                  </a:lnTo>
                                  <a:lnTo>
                                    <a:pt x="157" y="213"/>
                                  </a:lnTo>
                                  <a:lnTo>
                                    <a:pt x="150" y="20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27"/>
                          <wps:cNvSpPr>
                            <a:spLocks/>
                          </wps:cNvSpPr>
                          <wps:spPr bwMode="auto">
                            <a:xfrm>
                              <a:off x="1824" y="600"/>
                              <a:ext cx="283" cy="265"/>
                            </a:xfrm>
                            <a:custGeom>
                              <a:avLst/>
                              <a:gdLst>
                                <a:gd name="T0" fmla="*/ 134 w 283"/>
                                <a:gd name="T1" fmla="*/ 183 h 265"/>
                                <a:gd name="T2" fmla="*/ 133 w 283"/>
                                <a:gd name="T3" fmla="*/ 183 h 265"/>
                                <a:gd name="T4" fmla="*/ 133 w 283"/>
                                <a:gd name="T5" fmla="*/ 192 h 265"/>
                                <a:gd name="T6" fmla="*/ 137 w 283"/>
                                <a:gd name="T7" fmla="*/ 196 h 265"/>
                                <a:gd name="T8" fmla="*/ 145 w 283"/>
                                <a:gd name="T9" fmla="*/ 196 h 265"/>
                                <a:gd name="T10" fmla="*/ 149 w 283"/>
                                <a:gd name="T11" fmla="*/ 192 h 265"/>
                                <a:gd name="T12" fmla="*/ 149 w 283"/>
                                <a:gd name="T13" fmla="*/ 188 h 265"/>
                                <a:gd name="T14" fmla="*/ 134 w 283"/>
                                <a:gd name="T15" fmla="*/ 188 h 265"/>
                                <a:gd name="T16" fmla="*/ 134 w 283"/>
                                <a:gd name="T17" fmla="*/ 183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265">
                                  <a:moveTo>
                                    <a:pt x="134" y="183"/>
                                  </a:moveTo>
                                  <a:lnTo>
                                    <a:pt x="133" y="183"/>
                                  </a:lnTo>
                                  <a:lnTo>
                                    <a:pt x="133" y="192"/>
                                  </a:lnTo>
                                  <a:lnTo>
                                    <a:pt x="137" y="196"/>
                                  </a:lnTo>
                                  <a:lnTo>
                                    <a:pt x="145" y="196"/>
                                  </a:lnTo>
                                  <a:lnTo>
                                    <a:pt x="149" y="192"/>
                                  </a:lnTo>
                                  <a:lnTo>
                                    <a:pt x="149" y="188"/>
                                  </a:lnTo>
                                  <a:lnTo>
                                    <a:pt x="134" y="188"/>
                                  </a:lnTo>
                                  <a:lnTo>
                                    <a:pt x="134"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8"/>
                          <wps:cNvSpPr>
                            <a:spLocks/>
                          </wps:cNvSpPr>
                          <wps:spPr bwMode="auto">
                            <a:xfrm>
                              <a:off x="1824" y="600"/>
                              <a:ext cx="283" cy="265"/>
                            </a:xfrm>
                            <a:custGeom>
                              <a:avLst/>
                              <a:gdLst>
                                <a:gd name="T0" fmla="*/ 145 w 283"/>
                                <a:gd name="T1" fmla="*/ 179 h 265"/>
                                <a:gd name="T2" fmla="*/ 137 w 283"/>
                                <a:gd name="T3" fmla="*/ 179 h 265"/>
                                <a:gd name="T4" fmla="*/ 134 w 283"/>
                                <a:gd name="T5" fmla="*/ 183 h 265"/>
                                <a:gd name="T6" fmla="*/ 134 w 283"/>
                                <a:gd name="T7" fmla="*/ 188 h 265"/>
                                <a:gd name="T8" fmla="*/ 149 w 283"/>
                                <a:gd name="T9" fmla="*/ 188 h 265"/>
                                <a:gd name="T10" fmla="*/ 149 w 283"/>
                                <a:gd name="T11" fmla="*/ 183 h 265"/>
                                <a:gd name="T12" fmla="*/ 145 w 283"/>
                                <a:gd name="T13" fmla="*/ 179 h 265"/>
                              </a:gdLst>
                              <a:ahLst/>
                              <a:cxnLst>
                                <a:cxn ang="0">
                                  <a:pos x="T0" y="T1"/>
                                </a:cxn>
                                <a:cxn ang="0">
                                  <a:pos x="T2" y="T3"/>
                                </a:cxn>
                                <a:cxn ang="0">
                                  <a:pos x="T4" y="T5"/>
                                </a:cxn>
                                <a:cxn ang="0">
                                  <a:pos x="T6" y="T7"/>
                                </a:cxn>
                                <a:cxn ang="0">
                                  <a:pos x="T8" y="T9"/>
                                </a:cxn>
                                <a:cxn ang="0">
                                  <a:pos x="T10" y="T11"/>
                                </a:cxn>
                                <a:cxn ang="0">
                                  <a:pos x="T12" y="T13"/>
                                </a:cxn>
                              </a:cxnLst>
                              <a:rect l="0" t="0" r="r" b="b"/>
                              <a:pathLst>
                                <a:path w="283" h="265">
                                  <a:moveTo>
                                    <a:pt x="145" y="179"/>
                                  </a:moveTo>
                                  <a:lnTo>
                                    <a:pt x="137" y="179"/>
                                  </a:lnTo>
                                  <a:lnTo>
                                    <a:pt x="134" y="183"/>
                                  </a:lnTo>
                                  <a:lnTo>
                                    <a:pt x="134" y="188"/>
                                  </a:lnTo>
                                  <a:lnTo>
                                    <a:pt x="149" y="188"/>
                                  </a:lnTo>
                                  <a:lnTo>
                                    <a:pt x="149" y="183"/>
                                  </a:lnTo>
                                  <a:lnTo>
                                    <a:pt x="145"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9"/>
                          <wps:cNvSpPr>
                            <a:spLocks/>
                          </wps:cNvSpPr>
                          <wps:spPr bwMode="auto">
                            <a:xfrm>
                              <a:off x="1824" y="600"/>
                              <a:ext cx="283" cy="265"/>
                            </a:xfrm>
                            <a:custGeom>
                              <a:avLst/>
                              <a:gdLst>
                                <a:gd name="T0" fmla="*/ 150 w 283"/>
                                <a:gd name="T1" fmla="*/ 179 h 265"/>
                                <a:gd name="T2" fmla="*/ 145 w 283"/>
                                <a:gd name="T3" fmla="*/ 179 h 265"/>
                                <a:gd name="T4" fmla="*/ 149 w 283"/>
                                <a:gd name="T5" fmla="*/ 183 h 265"/>
                                <a:gd name="T6" fmla="*/ 149 w 283"/>
                                <a:gd name="T7" fmla="*/ 188 h 265"/>
                                <a:gd name="T8" fmla="*/ 149 w 283"/>
                                <a:gd name="T9" fmla="*/ 188 h 265"/>
                                <a:gd name="T10" fmla="*/ 150 w 283"/>
                                <a:gd name="T11" fmla="*/ 179 h 265"/>
                              </a:gdLst>
                              <a:ahLst/>
                              <a:cxnLst>
                                <a:cxn ang="0">
                                  <a:pos x="T0" y="T1"/>
                                </a:cxn>
                                <a:cxn ang="0">
                                  <a:pos x="T2" y="T3"/>
                                </a:cxn>
                                <a:cxn ang="0">
                                  <a:pos x="T4" y="T5"/>
                                </a:cxn>
                                <a:cxn ang="0">
                                  <a:pos x="T6" y="T7"/>
                                </a:cxn>
                                <a:cxn ang="0">
                                  <a:pos x="T8" y="T9"/>
                                </a:cxn>
                                <a:cxn ang="0">
                                  <a:pos x="T10" y="T11"/>
                                </a:cxn>
                              </a:cxnLst>
                              <a:rect l="0" t="0" r="r" b="b"/>
                              <a:pathLst>
                                <a:path w="283" h="265">
                                  <a:moveTo>
                                    <a:pt x="150" y="179"/>
                                  </a:moveTo>
                                  <a:lnTo>
                                    <a:pt x="145" y="179"/>
                                  </a:lnTo>
                                  <a:lnTo>
                                    <a:pt x="149" y="183"/>
                                  </a:lnTo>
                                  <a:lnTo>
                                    <a:pt x="149" y="188"/>
                                  </a:lnTo>
                                  <a:lnTo>
                                    <a:pt x="149" y="188"/>
                                  </a:lnTo>
                                  <a:lnTo>
                                    <a:pt x="150"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0"/>
                          <wps:cNvSpPr>
                            <a:spLocks/>
                          </wps:cNvSpPr>
                          <wps:spPr bwMode="auto">
                            <a:xfrm>
                              <a:off x="1824" y="600"/>
                              <a:ext cx="283" cy="265"/>
                            </a:xfrm>
                            <a:custGeom>
                              <a:avLst/>
                              <a:gdLst>
                                <a:gd name="T0" fmla="*/ 127 w 283"/>
                                <a:gd name="T1" fmla="*/ 84 h 265"/>
                                <a:gd name="T2" fmla="*/ 134 w 283"/>
                                <a:gd name="T3" fmla="*/ 183 h 265"/>
                                <a:gd name="T4" fmla="*/ 137 w 283"/>
                                <a:gd name="T5" fmla="*/ 179 h 265"/>
                                <a:gd name="T6" fmla="*/ 150 w 283"/>
                                <a:gd name="T7" fmla="*/ 179 h 265"/>
                                <a:gd name="T8" fmla="*/ 156 w 283"/>
                                <a:gd name="T9" fmla="*/ 90 h 265"/>
                                <a:gd name="T10" fmla="*/ 133 w 283"/>
                                <a:gd name="T11" fmla="*/ 90 h 265"/>
                                <a:gd name="T12" fmla="*/ 127 w 283"/>
                                <a:gd name="T13" fmla="*/ 84 h 265"/>
                              </a:gdLst>
                              <a:ahLst/>
                              <a:cxnLst>
                                <a:cxn ang="0">
                                  <a:pos x="T0" y="T1"/>
                                </a:cxn>
                                <a:cxn ang="0">
                                  <a:pos x="T2" y="T3"/>
                                </a:cxn>
                                <a:cxn ang="0">
                                  <a:pos x="T4" y="T5"/>
                                </a:cxn>
                                <a:cxn ang="0">
                                  <a:pos x="T6" y="T7"/>
                                </a:cxn>
                                <a:cxn ang="0">
                                  <a:pos x="T8" y="T9"/>
                                </a:cxn>
                                <a:cxn ang="0">
                                  <a:pos x="T10" y="T11"/>
                                </a:cxn>
                                <a:cxn ang="0">
                                  <a:pos x="T12" y="T13"/>
                                </a:cxn>
                              </a:cxnLst>
                              <a:rect l="0" t="0" r="r" b="b"/>
                              <a:pathLst>
                                <a:path w="283" h="265">
                                  <a:moveTo>
                                    <a:pt x="127" y="84"/>
                                  </a:moveTo>
                                  <a:lnTo>
                                    <a:pt x="134" y="183"/>
                                  </a:lnTo>
                                  <a:lnTo>
                                    <a:pt x="137" y="179"/>
                                  </a:lnTo>
                                  <a:lnTo>
                                    <a:pt x="150" y="179"/>
                                  </a:lnTo>
                                  <a:lnTo>
                                    <a:pt x="156" y="90"/>
                                  </a:lnTo>
                                  <a:lnTo>
                                    <a:pt x="133" y="90"/>
                                  </a:lnTo>
                                  <a:lnTo>
                                    <a:pt x="127"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1"/>
                          <wps:cNvSpPr>
                            <a:spLocks/>
                          </wps:cNvSpPr>
                          <wps:spPr bwMode="auto">
                            <a:xfrm>
                              <a:off x="1824" y="600"/>
                              <a:ext cx="283" cy="265"/>
                            </a:xfrm>
                            <a:custGeom>
                              <a:avLst/>
                              <a:gdLst>
                                <a:gd name="T0" fmla="*/ 150 w 283"/>
                                <a:gd name="T1" fmla="*/ 57 h 265"/>
                                <a:gd name="T2" fmla="*/ 133 w 283"/>
                                <a:gd name="T3" fmla="*/ 57 h 265"/>
                                <a:gd name="T4" fmla="*/ 126 w 283"/>
                                <a:gd name="T5" fmla="*/ 65 h 265"/>
                                <a:gd name="T6" fmla="*/ 126 w 283"/>
                                <a:gd name="T7" fmla="*/ 74 h 265"/>
                                <a:gd name="T8" fmla="*/ 127 w 283"/>
                                <a:gd name="T9" fmla="*/ 84 h 265"/>
                                <a:gd name="T10" fmla="*/ 133 w 283"/>
                                <a:gd name="T11" fmla="*/ 90 h 265"/>
                                <a:gd name="T12" fmla="*/ 150 w 283"/>
                                <a:gd name="T13" fmla="*/ 90 h 265"/>
                                <a:gd name="T14" fmla="*/ 157 w 283"/>
                                <a:gd name="T15" fmla="*/ 84 h 265"/>
                                <a:gd name="T16" fmla="*/ 157 w 283"/>
                                <a:gd name="T17" fmla="*/ 74 h 265"/>
                                <a:gd name="T18" fmla="*/ 157 w 283"/>
                                <a:gd name="T19" fmla="*/ 65 h 265"/>
                                <a:gd name="T20" fmla="*/ 150 w 283"/>
                                <a:gd name="T21" fmla="*/ 57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3" h="265">
                                  <a:moveTo>
                                    <a:pt x="150" y="57"/>
                                  </a:moveTo>
                                  <a:lnTo>
                                    <a:pt x="133" y="57"/>
                                  </a:lnTo>
                                  <a:lnTo>
                                    <a:pt x="126" y="65"/>
                                  </a:lnTo>
                                  <a:lnTo>
                                    <a:pt x="126" y="74"/>
                                  </a:lnTo>
                                  <a:lnTo>
                                    <a:pt x="127" y="84"/>
                                  </a:lnTo>
                                  <a:lnTo>
                                    <a:pt x="133" y="90"/>
                                  </a:lnTo>
                                  <a:lnTo>
                                    <a:pt x="150" y="90"/>
                                  </a:lnTo>
                                  <a:lnTo>
                                    <a:pt x="157" y="84"/>
                                  </a:lnTo>
                                  <a:lnTo>
                                    <a:pt x="157" y="74"/>
                                  </a:lnTo>
                                  <a:lnTo>
                                    <a:pt x="157" y="65"/>
                                  </a:lnTo>
                                  <a:lnTo>
                                    <a:pt x="150"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2"/>
                          <wps:cNvSpPr>
                            <a:spLocks/>
                          </wps:cNvSpPr>
                          <wps:spPr bwMode="auto">
                            <a:xfrm>
                              <a:off x="1824" y="600"/>
                              <a:ext cx="283" cy="265"/>
                            </a:xfrm>
                            <a:custGeom>
                              <a:avLst/>
                              <a:gdLst>
                                <a:gd name="T0" fmla="*/ 157 w 283"/>
                                <a:gd name="T1" fmla="*/ 84 h 265"/>
                                <a:gd name="T2" fmla="*/ 150 w 283"/>
                                <a:gd name="T3" fmla="*/ 90 h 265"/>
                                <a:gd name="T4" fmla="*/ 156 w 283"/>
                                <a:gd name="T5" fmla="*/ 90 h 265"/>
                                <a:gd name="T6" fmla="*/ 157 w 283"/>
                                <a:gd name="T7" fmla="*/ 84 h 265"/>
                              </a:gdLst>
                              <a:ahLst/>
                              <a:cxnLst>
                                <a:cxn ang="0">
                                  <a:pos x="T0" y="T1"/>
                                </a:cxn>
                                <a:cxn ang="0">
                                  <a:pos x="T2" y="T3"/>
                                </a:cxn>
                                <a:cxn ang="0">
                                  <a:pos x="T4" y="T5"/>
                                </a:cxn>
                                <a:cxn ang="0">
                                  <a:pos x="T6" y="T7"/>
                                </a:cxn>
                              </a:cxnLst>
                              <a:rect l="0" t="0" r="r" b="b"/>
                              <a:pathLst>
                                <a:path w="283" h="265">
                                  <a:moveTo>
                                    <a:pt x="157" y="84"/>
                                  </a:moveTo>
                                  <a:lnTo>
                                    <a:pt x="150" y="90"/>
                                  </a:lnTo>
                                  <a:lnTo>
                                    <a:pt x="156" y="90"/>
                                  </a:lnTo>
                                  <a:lnTo>
                                    <a:pt x="157"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3"/>
                          <wps:cNvSpPr>
                            <a:spLocks/>
                          </wps:cNvSpPr>
                          <wps:spPr bwMode="auto">
                            <a:xfrm>
                              <a:off x="1824" y="600"/>
                              <a:ext cx="283" cy="265"/>
                            </a:xfrm>
                            <a:custGeom>
                              <a:avLst/>
                              <a:gdLst>
                                <a:gd name="T0" fmla="*/ 126 w 283"/>
                                <a:gd name="T1" fmla="*/ 74 h 265"/>
                                <a:gd name="T2" fmla="*/ 126 w 283"/>
                                <a:gd name="T3" fmla="*/ 83 h 265"/>
                                <a:gd name="T4" fmla="*/ 127 w 283"/>
                                <a:gd name="T5" fmla="*/ 84 h 265"/>
                                <a:gd name="T6" fmla="*/ 126 w 283"/>
                                <a:gd name="T7" fmla="*/ 74 h 265"/>
                              </a:gdLst>
                              <a:ahLst/>
                              <a:cxnLst>
                                <a:cxn ang="0">
                                  <a:pos x="T0" y="T1"/>
                                </a:cxn>
                                <a:cxn ang="0">
                                  <a:pos x="T2" y="T3"/>
                                </a:cxn>
                                <a:cxn ang="0">
                                  <a:pos x="T4" y="T5"/>
                                </a:cxn>
                                <a:cxn ang="0">
                                  <a:pos x="T6" y="T7"/>
                                </a:cxn>
                              </a:cxnLst>
                              <a:rect l="0" t="0" r="r" b="b"/>
                              <a:pathLst>
                                <a:path w="283" h="265">
                                  <a:moveTo>
                                    <a:pt x="126" y="74"/>
                                  </a:moveTo>
                                  <a:lnTo>
                                    <a:pt x="126" y="83"/>
                                  </a:lnTo>
                                  <a:lnTo>
                                    <a:pt x="127" y="84"/>
                                  </a:lnTo>
                                  <a:lnTo>
                                    <a:pt x="126"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4"/>
                          <wps:cNvSpPr>
                            <a:spLocks/>
                          </wps:cNvSpPr>
                          <wps:spPr bwMode="auto">
                            <a:xfrm>
                              <a:off x="1824" y="600"/>
                              <a:ext cx="283" cy="265"/>
                            </a:xfrm>
                            <a:custGeom>
                              <a:avLst/>
                              <a:gdLst>
                                <a:gd name="T0" fmla="*/ 157 w 283"/>
                                <a:gd name="T1" fmla="*/ 74 h 265"/>
                                <a:gd name="T2" fmla="*/ 157 w 283"/>
                                <a:gd name="T3" fmla="*/ 84 h 265"/>
                                <a:gd name="T4" fmla="*/ 157 w 283"/>
                                <a:gd name="T5" fmla="*/ 83 h 265"/>
                                <a:gd name="T6" fmla="*/ 157 w 283"/>
                                <a:gd name="T7" fmla="*/ 74 h 265"/>
                              </a:gdLst>
                              <a:ahLst/>
                              <a:cxnLst>
                                <a:cxn ang="0">
                                  <a:pos x="T0" y="T1"/>
                                </a:cxn>
                                <a:cxn ang="0">
                                  <a:pos x="T2" y="T3"/>
                                </a:cxn>
                                <a:cxn ang="0">
                                  <a:pos x="T4" y="T5"/>
                                </a:cxn>
                                <a:cxn ang="0">
                                  <a:pos x="T6" y="T7"/>
                                </a:cxn>
                              </a:cxnLst>
                              <a:rect l="0" t="0" r="r" b="b"/>
                              <a:pathLst>
                                <a:path w="283" h="265">
                                  <a:moveTo>
                                    <a:pt x="157" y="74"/>
                                  </a:moveTo>
                                  <a:lnTo>
                                    <a:pt x="157" y="84"/>
                                  </a:lnTo>
                                  <a:lnTo>
                                    <a:pt x="157" y="83"/>
                                  </a:lnTo>
                                  <a:lnTo>
                                    <a:pt x="157"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BAED88" id="Group 340" o:spid="_x0000_s1026" style="position:absolute;margin-left:73.5pt;margin-top:10.4pt;width:346.85pt;height:122.65pt;z-index:-251654144;mso-position-horizontal-relative:page" coordorigin="1463,548" coordsize="6937,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" o:allowincell="f">
                <v:shape id="Freeform 16" o:spid="_x0000_s1027" style="position:absolute;left:1473;top:734;width:6917;height:20;visibility:visible;mso-wrap-style:square;v-text-anchor:top" coordsize="6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" path="m,l6916,e" filled="f" strokecolor="#231f20" strokeweight="1pt">
                  <v:path arrowok="t" o:connecttype="custom" o:connectlocs="0,0;6916,0" o:connectangles="0,0"/>
                </v:shape>
                <v:shape id="Freeform 17" o:spid="_x0000_s1028" style="position:absolute;left:1484;top:744;width:20;height:2737;visibility:visible;mso-wrap-style:square;v-text-anchor:top" coordsize="20,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" path="m,l,2737e" filled="f" strokecolor="#231f20" strokeweight="1pt">
                  <v:path arrowok="t" o:connecttype="custom" o:connectlocs="0,0;0,2737" o:connectangles="0,0"/>
                </v:shape>
                <v:shape id="Freeform 18" o:spid="_x0000_s1029" style="position:absolute;left:8380;top:744;width:20;height:2737;visibility:visible;mso-wrap-style:square;v-text-anchor:top" coordsize="20,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" path="m,l,2737e" filled="f" strokecolor="#231f20" strokeweight="1pt">
                  <v:path arrowok="t" o:connecttype="custom" o:connectlocs="0,0;0,2737" o:connectangles="0,0"/>
                </v:shape>
                <v:shape id="Freeform 19" o:spid="_x0000_s1030" style="position:absolute;left:1473;top:3491;width:6917;height:20;visibility:visible;mso-wrap-style:square;v-text-anchor:top" coordsize="6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" path="m,l6916,e" filled="f" strokecolor="#231f20" strokeweight="1pt">
                  <v:path arrowok="t" o:connecttype="custom" o:connectlocs="0,0;6916,0" o:connectangles="0,0"/>
                </v:shape>
                <v:shape id="Freeform 20" o:spid="_x0000_s1031" style="position:absolute;left:1735;top:563;width:1633;height:356;visibility:visible;mso-wrap-style:square;v-text-anchor:top" coordsize="163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" path="m1563,l51,2,30,10,14,25,3,43,,65,2,307r9,19l26,342r20,10l69,356r1512,-3l1601,345r17,-15l1628,312r4,-22l1630,48r-9,-19l1606,13,1586,3,1563,xe" fillcolor="#58595b" stroked="f">
                  <v:path arrowok="t" o:connecttype="custom" o:connectlocs="1563,0;51,2;30,10;14,25;3,43;0,65;2,307;11,326;26,342;46,352;69,356;1581,353;1601,345;1618,330;1628,312;1632,290;1630,48;1621,29;1606,13;1586,3;1563,0" o:connectangles="0,0,0,0,0,0,0,0,0,0,0,0,0,0,0,0,0,0,0,0,0"/>
                </v:shape>
                <v:shape id="Freeform 21" o:spid="_x0000_s1032" style="position:absolute;left:1735;top:563;width:1633;height:356;visibility:visible;mso-wrap-style:square;v-text-anchor:top" coordsize="163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" path="m1632,290r-4,22l1618,330r-17,15l1581,353,69,356,46,352,26,342,11,326,2,307,,65,3,43,14,25,30,10,51,2,1563,r23,3l1606,13r15,16l1630,48r2,242xe" filled="f" strokecolor="#58595b" strokeweight=".53092mm">
                  <v:path arrowok="t" o:connecttype="custom" o:connectlocs="1632,290;1628,312;1618,330;1601,345;1581,353;69,356;46,352;26,342;11,326;2,307;0,65;3,43;14,25;30,10;51,2;1563,0;1586,3;1606,13;1621,29;1630,48;1632,290" o:connectangles="0,0,0,0,0,0,0,0,0,0,0,0,0,0,0,0,0,0,0,0,0"/>
                </v:shape>
                <v:shape id="Freeform 22" o:spid="_x0000_s1033" style="position:absolute;left:1735;top:563;width:432;height:356;visibility:visible;mso-wrap-style:square;v-text-anchor:top" coordsize="43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" path="m432,l69,,46,3,26,13,11,29,2,48,,290r3,22l14,330r16,15l51,353r381,3l432,xe" stroked="f">
                  <v:path arrowok="t" o:connecttype="custom" o:connectlocs="432,0;69,0;46,3;26,13;11,29;2,48;0,290;3,312;14,330;30,345;51,353;432,356;432,0" o:connectangles="0,0,0,0,0,0,0,0,0,0,0,0,0"/>
                </v:shape>
                <v:group id="Group 23" o:spid="_x0000_s1034" style="position:absolute;left:1824;top:600;width:283;height:265" coordorigin="1824,600" coordsize="28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24" o:spid="_x0000_s1035" style="position:absolute;left:1824;top:600;width:283;height:265;visibility:visible;mso-wrap-style:square;v-text-anchor:top" coordsize="28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" path="m145,l135,1,123,19,19,211,6,235,,249r2,12l24,264r223,l263,263r10,l282,254r-2,-7l18,247,141,20r19,l157,13,145,xe" fillcolor="#231f20" stroked="f">
                    <v:path arrowok="t" o:connecttype="custom" o:connectlocs="145,0;135,1;123,19;19,211;6,235;0,249;2,261;24,264;247,264;263,263;273,263;282,254;280,247;18,247;141,20;160,20;157,13;145,0" o:connectangles="0,0,0,0,0,0,0,0,0,0,0,0,0,0,0,0,0,0"/>
                  </v:shape>
                  <v:shape id="Freeform 25" o:spid="_x0000_s1036" style="position:absolute;left:1824;top:600;width:283;height:265;visibility:visible;mso-wrap-style:square;v-text-anchor:top" coordsize="28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" path="m160,20r-19,l264,247r16,l275,233,195,84,160,20xe" fillcolor="#231f20" stroked="f">
                    <v:path arrowok="t" o:connecttype="custom" o:connectlocs="160,20;141,20;264,247;280,247;275,233;195,84;160,20" o:connectangles="0,0,0,0,0,0,0"/>
                  </v:shape>
                  <v:shape id="Freeform 26" o:spid="_x0000_s1037" style="position:absolute;left:1824;top:600;width:283;height:265;visibility:visible;mso-wrap-style:square;v-text-anchor:top" coordsize="28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" path="m150,206r-17,l126,213r,19l133,239r17,l157,232r,-19l150,206xe" fillcolor="#231f20" stroked="f">
                    <v:path arrowok="t" o:connecttype="custom" o:connectlocs="150,206;133,206;126,213;126,232;133,239;150,239;157,232;157,213;150,206" o:connectangles="0,0,0,0,0,0,0,0,0"/>
                  </v:shape>
                  <v:shape id="Freeform 27" o:spid="_x0000_s1038" style="position:absolute;left:1824;top:600;width:283;height:265;visibility:visible;mso-wrap-style:square;v-text-anchor:top" coordsize="28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" path="m134,183r-1,l133,192r4,4l145,196r4,-4l149,188r-15,l134,183xe" fillcolor="#231f20" stroked="f">
                    <v:path arrowok="t" o:connecttype="custom" o:connectlocs="134,183;133,183;133,192;137,196;145,196;149,192;149,188;134,188;134,183" o:connectangles="0,0,0,0,0,0,0,0,0"/>
                  </v:shape>
                  <v:shape id="Freeform 28" o:spid="_x0000_s1039" style="position:absolute;left:1824;top:600;width:283;height:265;visibility:visible;mso-wrap-style:square;v-text-anchor:top" coordsize="28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" path="m145,179r-8,l134,183r,5l149,188r,-5l145,179xe" fillcolor="#231f20" stroked="f">
                    <v:path arrowok="t" o:connecttype="custom" o:connectlocs="145,179;137,179;134,183;134,188;149,188;149,183;145,179" o:connectangles="0,0,0,0,0,0,0"/>
                  </v:shape>
                  <v:shape id="Freeform 29" o:spid="_x0000_s1040" style="position:absolute;left:1824;top:600;width:283;height:265;visibility:visible;mso-wrap-style:square;v-text-anchor:top" coordsize="28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" path="m150,179r-5,l149,183r,5l149,188r1,-9xe" fillcolor="#231f20" stroked="f">
                    <v:path arrowok="t" o:connecttype="custom" o:connectlocs="150,179;145,179;149,183;149,188;149,188;150,179" o:connectangles="0,0,0,0,0,0"/>
                  </v:shape>
                  <v:shape id="Freeform 30" o:spid="_x0000_s1041" style="position:absolute;left:1824;top:600;width:283;height:265;visibility:visible;mso-wrap-style:square;v-text-anchor:top" coordsize="28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" path="m127,84r7,99l137,179r13,l156,90r-23,l127,84xe" fillcolor="#231f20" stroked="f">
                    <v:path arrowok="t" o:connecttype="custom" o:connectlocs="127,84;134,183;137,179;150,179;156,90;133,90;127,84" o:connectangles="0,0,0,0,0,0,0"/>
                  </v:shape>
                  <v:shape id="Freeform 31" o:spid="_x0000_s1042" style="position:absolute;left:1824;top:600;width:283;height:265;visibility:visible;mso-wrap-style:square;v-text-anchor:top" coordsize="28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" path="m150,57r-17,l126,65r,9l127,84r6,6l150,90r7,-6l157,74r,-9l150,57xe" fillcolor="#231f20" stroked="f">
                    <v:path arrowok="t" o:connecttype="custom" o:connectlocs="150,57;133,57;126,65;126,74;127,84;133,90;150,90;157,84;157,74;157,65;150,57" o:connectangles="0,0,0,0,0,0,0,0,0,0,0"/>
                  </v:shape>
                  <v:shape id="Freeform 32" o:spid="_x0000_s1043" style="position:absolute;left:1824;top:600;width:283;height:265;visibility:visible;mso-wrap-style:square;v-text-anchor:top" coordsize="28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" path="m157,84r-7,6l156,90r1,-6xe" fillcolor="#231f20" stroked="f">
                    <v:path arrowok="t" o:connecttype="custom" o:connectlocs="157,84;150,90;156,90;157,84" o:connectangles="0,0,0,0"/>
                  </v:shape>
                  <v:shape id="Freeform 33" o:spid="_x0000_s1044" style="position:absolute;left:1824;top:600;width:283;height:265;visibility:visible;mso-wrap-style:square;v-text-anchor:top" coordsize="28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" path="m126,74r,9l127,84,126,74xe" fillcolor="#231f20" stroked="f">
                    <v:path arrowok="t" o:connecttype="custom" o:connectlocs="126,74;126,83;127,84;126,74" o:connectangles="0,0,0,0"/>
                  </v:shape>
                  <v:shape id="Freeform 34" o:spid="_x0000_s1045" style="position:absolute;left:1824;top:600;width:283;height:265;visibility:visible;mso-wrap-style:square;v-text-anchor:top" coordsize="28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" path="m157,74r,10l157,83r,-9xe" fillcolor="#231f20" stroked="f">
                    <v:path arrowok="t" o:connecttype="custom" o:connectlocs="157,74;157,84;157,83;157,74" o:connectangles="0,0,0,0"/>
                  </v:shape>
                </v:group>
                <w10:wrap anchorx="page"/>
              </v:group>
            </w:pict>
          </mc:Fallback>
        </mc:AlternateContent>
      </w:r>
    </w:p>
    <w:p w:rsidR="00982E5A" w:rsidRPr="00982E5A" w:rsidRDefault="00982E5A" w:rsidP="00982E5A">
      <w:pPr>
        <w:pStyle w:val="Heading5"/>
        <w:kinsoku w:val="0"/>
        <w:overflowPunct w:val="0"/>
        <w:ind w:right="1658"/>
        <w:rPr>
          <w:rFonts w:asciiTheme="minorHAnsi" w:hAnsiTheme="minorHAnsi" w:cstheme="minorHAnsi"/>
          <w:b w:val="0"/>
          <w:bCs w:val="0"/>
          <w:color w:val="000000"/>
          <w:sz w:val="18"/>
          <w:szCs w:val="18"/>
        </w:rPr>
      </w:pPr>
      <w:r w:rsidRPr="00982E5A">
        <w:rPr>
          <w:rFonts w:asciiTheme="minorHAnsi" w:hAnsiTheme="minorHAnsi" w:cstheme="minorHAnsi"/>
          <w:noProof/>
          <w:sz w:val="18"/>
          <w:szCs w:val="18"/>
        </w:rPr>
        <mc:AlternateContent>
          <mc:Choice Requires="wps">
            <w:drawing>
              <wp:anchor distT="0" distB="0" distL="114300" distR="114300" simplePos="0" relativeHeight="251661312" behindDoc="1" locked="0" layoutInCell="0" allowOverlap="1">
                <wp:simplePos x="0" y="0"/>
                <wp:positionH relativeFrom="page">
                  <wp:posOffset>935990</wp:posOffset>
                </wp:positionH>
                <wp:positionV relativeFrom="paragraph">
                  <wp:posOffset>-330835</wp:posOffset>
                </wp:positionV>
                <wp:extent cx="4391660" cy="215900"/>
                <wp:effectExtent l="2540" t="2540" r="6350" b="635"/>
                <wp:wrapNone/>
                <wp:docPr id="339"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1660" cy="215900"/>
                        </a:xfrm>
                        <a:custGeom>
                          <a:avLst/>
                          <a:gdLst>
                            <a:gd name="T0" fmla="*/ 169 w 6916"/>
                            <a:gd name="T1" fmla="*/ 0 h 340"/>
                            <a:gd name="T2" fmla="*/ 130 w 6916"/>
                            <a:gd name="T3" fmla="*/ 0 h 340"/>
                            <a:gd name="T4" fmla="*/ 98 w 6916"/>
                            <a:gd name="T5" fmla="*/ 0 h 340"/>
                            <a:gd name="T6" fmla="*/ 71 w 6916"/>
                            <a:gd name="T7" fmla="*/ 2 h 340"/>
                            <a:gd name="T8" fmla="*/ 50 w 6916"/>
                            <a:gd name="T9" fmla="*/ 6 h 340"/>
                            <a:gd name="T10" fmla="*/ 33 w 6916"/>
                            <a:gd name="T11" fmla="*/ 12 h 340"/>
                            <a:gd name="T12" fmla="*/ 21 w 6916"/>
                            <a:gd name="T13" fmla="*/ 21 h 340"/>
                            <a:gd name="T14" fmla="*/ 12 w 6916"/>
                            <a:gd name="T15" fmla="*/ 33 h 340"/>
                            <a:gd name="T16" fmla="*/ 6 w 6916"/>
                            <a:gd name="T17" fmla="*/ 50 h 340"/>
                            <a:gd name="T18" fmla="*/ 2 w 6916"/>
                            <a:gd name="T19" fmla="*/ 71 h 340"/>
                            <a:gd name="T20" fmla="*/ 0 w 6916"/>
                            <a:gd name="T21" fmla="*/ 97 h 340"/>
                            <a:gd name="T22" fmla="*/ 0 w 6916"/>
                            <a:gd name="T23" fmla="*/ 130 h 340"/>
                            <a:gd name="T24" fmla="*/ 0 w 6916"/>
                            <a:gd name="T25" fmla="*/ 210 h 340"/>
                            <a:gd name="T26" fmla="*/ 0 w 6916"/>
                            <a:gd name="T27" fmla="*/ 240 h 340"/>
                            <a:gd name="T28" fmla="*/ 2 w 6916"/>
                            <a:gd name="T29" fmla="*/ 267 h 340"/>
                            <a:gd name="T30" fmla="*/ 6 w 6916"/>
                            <a:gd name="T31" fmla="*/ 289 h 340"/>
                            <a:gd name="T32" fmla="*/ 11 w 6916"/>
                            <a:gd name="T33" fmla="*/ 305 h 340"/>
                            <a:gd name="T34" fmla="*/ 20 w 6916"/>
                            <a:gd name="T35" fmla="*/ 318 h 340"/>
                            <a:gd name="T36" fmla="*/ 33 w 6916"/>
                            <a:gd name="T37" fmla="*/ 327 h 340"/>
                            <a:gd name="T38" fmla="*/ 49 w 6916"/>
                            <a:gd name="T39" fmla="*/ 333 h 340"/>
                            <a:gd name="T40" fmla="*/ 70 w 6916"/>
                            <a:gd name="T41" fmla="*/ 337 h 340"/>
                            <a:gd name="T42" fmla="*/ 96 w 6916"/>
                            <a:gd name="T43" fmla="*/ 339 h 340"/>
                            <a:gd name="T44" fmla="*/ 128 w 6916"/>
                            <a:gd name="T45" fmla="*/ 340 h 340"/>
                            <a:gd name="T46" fmla="*/ 6785 w 6916"/>
                            <a:gd name="T47" fmla="*/ 340 h 340"/>
                            <a:gd name="T48" fmla="*/ 6817 w 6916"/>
                            <a:gd name="T49" fmla="*/ 339 h 340"/>
                            <a:gd name="T50" fmla="*/ 6844 w 6916"/>
                            <a:gd name="T51" fmla="*/ 337 h 340"/>
                            <a:gd name="T52" fmla="*/ 6865 w 6916"/>
                            <a:gd name="T53" fmla="*/ 333 h 340"/>
                            <a:gd name="T54" fmla="*/ 6882 w 6916"/>
                            <a:gd name="T55" fmla="*/ 327 h 340"/>
                            <a:gd name="T56" fmla="*/ 6895 w 6916"/>
                            <a:gd name="T57" fmla="*/ 319 h 340"/>
                            <a:gd name="T58" fmla="*/ 6904 w 6916"/>
                            <a:gd name="T59" fmla="*/ 306 h 340"/>
                            <a:gd name="T60" fmla="*/ 6910 w 6916"/>
                            <a:gd name="T61" fmla="*/ 290 h 340"/>
                            <a:gd name="T62" fmla="*/ 6913 w 6916"/>
                            <a:gd name="T63" fmla="*/ 268 h 340"/>
                            <a:gd name="T64" fmla="*/ 6915 w 6916"/>
                            <a:gd name="T65" fmla="*/ 242 h 340"/>
                            <a:gd name="T66" fmla="*/ 6916 w 6916"/>
                            <a:gd name="T67" fmla="*/ 210 h 340"/>
                            <a:gd name="T68" fmla="*/ 6916 w 6916"/>
                            <a:gd name="T69" fmla="*/ 130 h 340"/>
                            <a:gd name="T70" fmla="*/ 6915 w 6916"/>
                            <a:gd name="T71" fmla="*/ 99 h 340"/>
                            <a:gd name="T72" fmla="*/ 6913 w 6916"/>
                            <a:gd name="T73" fmla="*/ 72 h 340"/>
                            <a:gd name="T74" fmla="*/ 6910 w 6916"/>
                            <a:gd name="T75" fmla="*/ 51 h 340"/>
                            <a:gd name="T76" fmla="*/ 6904 w 6916"/>
                            <a:gd name="T77" fmla="*/ 34 h 340"/>
                            <a:gd name="T78" fmla="*/ 6895 w 6916"/>
                            <a:gd name="T79" fmla="*/ 21 h 340"/>
                            <a:gd name="T80" fmla="*/ 6883 w 6916"/>
                            <a:gd name="T81" fmla="*/ 12 h 340"/>
                            <a:gd name="T82" fmla="*/ 6866 w 6916"/>
                            <a:gd name="T83" fmla="*/ 6 h 340"/>
                            <a:gd name="T84" fmla="*/ 6845 w 6916"/>
                            <a:gd name="T85" fmla="*/ 2 h 340"/>
                            <a:gd name="T86" fmla="*/ 6819 w 6916"/>
                            <a:gd name="T87" fmla="*/ 0 h 340"/>
                            <a:gd name="T88" fmla="*/ 6787 w 6916"/>
                            <a:gd name="T89" fmla="*/ 0 h 340"/>
                            <a:gd name="T90" fmla="*/ 169 w 6916"/>
                            <a:gd name="T9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916" h="340">
                              <a:moveTo>
                                <a:pt x="169" y="0"/>
                              </a:moveTo>
                              <a:lnTo>
                                <a:pt x="130" y="0"/>
                              </a:lnTo>
                              <a:lnTo>
                                <a:pt x="98" y="0"/>
                              </a:lnTo>
                              <a:lnTo>
                                <a:pt x="71" y="2"/>
                              </a:lnTo>
                              <a:lnTo>
                                <a:pt x="50" y="6"/>
                              </a:lnTo>
                              <a:lnTo>
                                <a:pt x="33" y="12"/>
                              </a:lnTo>
                              <a:lnTo>
                                <a:pt x="21" y="21"/>
                              </a:lnTo>
                              <a:lnTo>
                                <a:pt x="12" y="33"/>
                              </a:lnTo>
                              <a:lnTo>
                                <a:pt x="6" y="50"/>
                              </a:lnTo>
                              <a:lnTo>
                                <a:pt x="2" y="71"/>
                              </a:lnTo>
                              <a:lnTo>
                                <a:pt x="0" y="97"/>
                              </a:lnTo>
                              <a:lnTo>
                                <a:pt x="0" y="130"/>
                              </a:lnTo>
                              <a:lnTo>
                                <a:pt x="0" y="210"/>
                              </a:lnTo>
                              <a:lnTo>
                                <a:pt x="0" y="240"/>
                              </a:lnTo>
                              <a:lnTo>
                                <a:pt x="2" y="267"/>
                              </a:lnTo>
                              <a:lnTo>
                                <a:pt x="6" y="289"/>
                              </a:lnTo>
                              <a:lnTo>
                                <a:pt x="11" y="305"/>
                              </a:lnTo>
                              <a:lnTo>
                                <a:pt x="20" y="318"/>
                              </a:lnTo>
                              <a:lnTo>
                                <a:pt x="33" y="327"/>
                              </a:lnTo>
                              <a:lnTo>
                                <a:pt x="49" y="333"/>
                              </a:lnTo>
                              <a:lnTo>
                                <a:pt x="70" y="337"/>
                              </a:lnTo>
                              <a:lnTo>
                                <a:pt x="96" y="339"/>
                              </a:lnTo>
                              <a:lnTo>
                                <a:pt x="128" y="340"/>
                              </a:lnTo>
                              <a:lnTo>
                                <a:pt x="6785" y="340"/>
                              </a:lnTo>
                              <a:lnTo>
                                <a:pt x="6817" y="339"/>
                              </a:lnTo>
                              <a:lnTo>
                                <a:pt x="6844" y="337"/>
                              </a:lnTo>
                              <a:lnTo>
                                <a:pt x="6865" y="333"/>
                              </a:lnTo>
                              <a:lnTo>
                                <a:pt x="6882" y="327"/>
                              </a:lnTo>
                              <a:lnTo>
                                <a:pt x="6895" y="319"/>
                              </a:lnTo>
                              <a:lnTo>
                                <a:pt x="6904" y="306"/>
                              </a:lnTo>
                              <a:lnTo>
                                <a:pt x="6910" y="290"/>
                              </a:lnTo>
                              <a:lnTo>
                                <a:pt x="6913" y="268"/>
                              </a:lnTo>
                              <a:lnTo>
                                <a:pt x="6915" y="242"/>
                              </a:lnTo>
                              <a:lnTo>
                                <a:pt x="6916" y="210"/>
                              </a:lnTo>
                              <a:lnTo>
                                <a:pt x="6916" y="130"/>
                              </a:lnTo>
                              <a:lnTo>
                                <a:pt x="6915" y="99"/>
                              </a:lnTo>
                              <a:lnTo>
                                <a:pt x="6913" y="72"/>
                              </a:lnTo>
                              <a:lnTo>
                                <a:pt x="6910" y="51"/>
                              </a:lnTo>
                              <a:lnTo>
                                <a:pt x="6904" y="34"/>
                              </a:lnTo>
                              <a:lnTo>
                                <a:pt x="6895" y="21"/>
                              </a:lnTo>
                              <a:lnTo>
                                <a:pt x="6883" y="12"/>
                              </a:lnTo>
                              <a:lnTo>
                                <a:pt x="6866" y="6"/>
                              </a:lnTo>
                              <a:lnTo>
                                <a:pt x="6845" y="2"/>
                              </a:lnTo>
                              <a:lnTo>
                                <a:pt x="6819" y="0"/>
                              </a:lnTo>
                              <a:lnTo>
                                <a:pt x="6787" y="0"/>
                              </a:lnTo>
                              <a:lnTo>
                                <a:pt x="169"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97317" id="Freeform 339" o:spid="_x0000_s1026" style="position:absolute;margin-left:73.7pt;margin-top:-26.05pt;width:345.8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1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" o:allowincell="f" path="m169,l130,,98,,71,2,50,6,33,12,21,21,12,33,6,50,2,71,,97r,33l,210r,30l2,267r4,22l11,305r9,13l33,327r16,6l70,337r26,2l128,340r6657,l6817,339r27,-2l6865,333r17,-6l6895,319r9,-13l6910,290r3,-22l6915,242r1,-32l6916,130r-1,-31l6913,72r-3,-21l6904,34r-9,-13l6883,12,6866,6,6845,2,6819,r-32,l169,xe" fillcolor="#6d6e71" stroked="f">
                <v:path arrowok="t" o:connecttype="custom" o:connectlocs="107315,0;82550,0;62230,0;45085,1270;31750,3810;20955,7620;13335,13335;7620,20955;3810,31750;1270,45085;0,61595;0,82550;0,133350;0,152400;1270,169545;3810,183515;6985,193675;12700,201930;20955,207645;31115,211455;44450,213995;60960,215265;81280,215900;4308475,215900;4328795,215265;4345940,213995;4359275,211455;4370070,207645;4378325,202565;4384040,194310;4387850,184150;4389755,170180;4391025,153670;4391660,133350;4391660,82550;4391025,62865;4389755,45720;4387850,32385;4384040,21590;4378325,13335;4370705,7620;4359910,3810;4346575,1270;4330065,0;4309745,0;107315,0" o:connectangles="0,0,0,0,0,0,0,0,0,0,0,0,0,0,0,0,0,0,0,0,0,0,0,0,0,0,0,0,0,0,0,0,0,0,0,0,0,0,0,0,0,0,0,0,0,0"/>
                <w10:wrap anchorx="page"/>
              </v:shape>
            </w:pict>
          </mc:Fallback>
        </mc:AlternateContent>
      </w:r>
      <w:r w:rsidR="006B23FA">
        <w:rPr>
          <w:rFonts w:asciiTheme="minorHAnsi" w:hAnsiTheme="minorHAnsi" w:cstheme="minorHAnsi"/>
          <w:color w:val="FFFFFF"/>
          <w:sz w:val="18"/>
          <w:szCs w:val="18"/>
        </w:rPr>
        <w:t>Caution</w:t>
      </w:r>
    </w:p>
    <w:p w:rsidR="00982E5A" w:rsidRPr="007F2537" w:rsidRDefault="00982E5A" w:rsidP="00982E5A">
      <w:pPr>
        <w:kinsoku w:val="0"/>
        <w:overflowPunct w:val="0"/>
        <w:spacing w:before="1" w:line="110" w:lineRule="exact"/>
        <w:rPr>
          <w:rFonts w:asciiTheme="majorHAnsi" w:hAnsiTheme="majorHAnsi" w:cstheme="majorHAnsi"/>
          <w:sz w:val="22"/>
          <w:szCs w:val="18"/>
        </w:rPr>
      </w:pPr>
    </w:p>
    <w:p w:rsidR="00982E5A" w:rsidRPr="007F2537" w:rsidRDefault="00982E5A" w:rsidP="00982E5A">
      <w:pPr>
        <w:pStyle w:val="BodyText"/>
        <w:tabs>
          <w:tab w:val="left" w:pos="1845"/>
        </w:tabs>
        <w:kinsoku w:val="0"/>
        <w:overflowPunct w:val="0"/>
        <w:ind w:right="1275"/>
        <w:rPr>
          <w:rFonts w:asciiTheme="majorHAnsi" w:hAnsiTheme="majorHAnsi" w:cstheme="majorHAnsi"/>
          <w:color w:val="000000"/>
          <w:sz w:val="22"/>
        </w:rPr>
      </w:pPr>
      <w:r w:rsidRPr="007F2537">
        <w:rPr>
          <w:rFonts w:asciiTheme="majorHAnsi" w:hAnsiTheme="majorHAnsi" w:cstheme="majorHAnsi"/>
          <w:color w:val="231F20"/>
          <w:sz w:val="22"/>
        </w:rPr>
        <w:sym w:font="Wingdings" w:char="F06C"/>
      </w:r>
      <w:r w:rsidR="00AC33E0" w:rsidRPr="007F2537">
        <w:rPr>
          <w:rFonts w:asciiTheme="majorHAnsi" w:hAnsiTheme="majorHAnsi" w:cstheme="majorHAnsi"/>
          <w:color w:val="231F20"/>
          <w:sz w:val="22"/>
        </w:rPr>
        <w:t xml:space="preserve"> Make sure there are no people or objects around </w:t>
      </w:r>
      <w:r w:rsidR="006B23FA" w:rsidRPr="007F2537">
        <w:rPr>
          <w:rFonts w:asciiTheme="majorHAnsi" w:hAnsiTheme="majorHAnsi" w:cstheme="majorHAnsi"/>
          <w:color w:val="231F20"/>
          <w:sz w:val="22"/>
        </w:rPr>
        <w:t>and above</w:t>
      </w:r>
      <w:r w:rsidR="00AC33E0" w:rsidRPr="007F2537">
        <w:rPr>
          <w:rFonts w:asciiTheme="majorHAnsi" w:hAnsiTheme="majorHAnsi" w:cstheme="majorHAnsi"/>
          <w:color w:val="231F20"/>
          <w:sz w:val="22"/>
        </w:rPr>
        <w:t xml:space="preserve"> the vehicle before operating PTO</w:t>
      </w:r>
      <w:r w:rsidR="006B23FA" w:rsidRPr="007F2537">
        <w:rPr>
          <w:rFonts w:asciiTheme="majorHAnsi" w:hAnsiTheme="majorHAnsi" w:cstheme="majorHAnsi"/>
          <w:color w:val="231F20"/>
          <w:sz w:val="22"/>
        </w:rPr>
        <w:t xml:space="preserve"> </w:t>
      </w:r>
    </w:p>
    <w:p w:rsidR="00982E5A" w:rsidRPr="007F2537" w:rsidRDefault="00982E5A" w:rsidP="00982E5A">
      <w:pPr>
        <w:pStyle w:val="BodyText"/>
        <w:tabs>
          <w:tab w:val="left" w:pos="1845"/>
        </w:tabs>
        <w:kinsoku w:val="0"/>
        <w:overflowPunct w:val="0"/>
        <w:spacing w:before="79"/>
        <w:ind w:right="1078"/>
        <w:rPr>
          <w:rFonts w:asciiTheme="majorHAnsi" w:hAnsiTheme="majorHAnsi" w:cstheme="majorHAnsi"/>
          <w:color w:val="000000"/>
          <w:sz w:val="22"/>
        </w:rPr>
      </w:pPr>
      <w:r w:rsidRPr="007F2537">
        <w:rPr>
          <w:rFonts w:asciiTheme="majorHAnsi" w:hAnsiTheme="majorHAnsi" w:cstheme="majorHAnsi"/>
          <w:color w:val="231F20"/>
          <w:sz w:val="22"/>
        </w:rPr>
        <w:sym w:font="Wingdings" w:char="F06C"/>
      </w:r>
      <w:r w:rsidRPr="007F2537">
        <w:rPr>
          <w:rFonts w:asciiTheme="majorHAnsi" w:hAnsiTheme="majorHAnsi" w:cstheme="majorHAnsi"/>
          <w:noProof/>
          <w:sz w:val="22"/>
        </w:rPr>
        <mc:AlternateContent>
          <mc:Choice Requires="wpg">
            <w:drawing>
              <wp:anchor distT="0" distB="0" distL="114300" distR="114300" simplePos="0" relativeHeight="251659264" behindDoc="1" locked="0" layoutInCell="0" allowOverlap="1" wp14:anchorId="439C1226" wp14:editId="5571217B">
                <wp:simplePos x="0" y="0"/>
                <wp:positionH relativeFrom="page">
                  <wp:posOffset>-1270</wp:posOffset>
                </wp:positionH>
                <wp:positionV relativeFrom="paragraph">
                  <wp:posOffset>327025</wp:posOffset>
                </wp:positionV>
                <wp:extent cx="799465" cy="973455"/>
                <wp:effectExtent l="8255" t="0" r="1905" b="1016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465" cy="973455"/>
                          <a:chOff x="-2" y="515"/>
                          <a:chExt cx="1259" cy="1533"/>
                        </a:xfrm>
                      </wpg:grpSpPr>
                      <wps:wsp>
                        <wps:cNvPr id="335" name="Freeform 3"/>
                        <wps:cNvSpPr>
                          <a:spLocks/>
                        </wps:cNvSpPr>
                        <wps:spPr bwMode="auto">
                          <a:xfrm>
                            <a:off x="566" y="525"/>
                            <a:ext cx="681" cy="879"/>
                          </a:xfrm>
                          <a:custGeom>
                            <a:avLst/>
                            <a:gdLst>
                              <a:gd name="T0" fmla="*/ 0 w 681"/>
                              <a:gd name="T1" fmla="*/ 0 h 879"/>
                              <a:gd name="T2" fmla="*/ 0 w 681"/>
                              <a:gd name="T3" fmla="*/ 878 h 879"/>
                              <a:gd name="T4" fmla="*/ 566 w 681"/>
                              <a:gd name="T5" fmla="*/ 878 h 879"/>
                              <a:gd name="T6" fmla="*/ 604 w 681"/>
                              <a:gd name="T7" fmla="*/ 878 h 879"/>
                              <a:gd name="T8" fmla="*/ 632 w 681"/>
                              <a:gd name="T9" fmla="*/ 876 h 879"/>
                              <a:gd name="T10" fmla="*/ 652 w 681"/>
                              <a:gd name="T11" fmla="*/ 872 h 879"/>
                              <a:gd name="T12" fmla="*/ 666 w 681"/>
                              <a:gd name="T13" fmla="*/ 864 h 879"/>
                              <a:gd name="T14" fmla="*/ 674 w 681"/>
                              <a:gd name="T15" fmla="*/ 851 h 879"/>
                              <a:gd name="T16" fmla="*/ 678 w 681"/>
                              <a:gd name="T17" fmla="*/ 831 h 879"/>
                              <a:gd name="T18" fmla="*/ 680 w 681"/>
                              <a:gd name="T19" fmla="*/ 803 h 879"/>
                              <a:gd name="T20" fmla="*/ 680 w 681"/>
                              <a:gd name="T21" fmla="*/ 766 h 879"/>
                              <a:gd name="T22" fmla="*/ 680 w 681"/>
                              <a:gd name="T23" fmla="*/ 113 h 879"/>
                              <a:gd name="T24" fmla="*/ 680 w 681"/>
                              <a:gd name="T25" fmla="*/ 76 h 879"/>
                              <a:gd name="T26" fmla="*/ 678 w 681"/>
                              <a:gd name="T27" fmla="*/ 47 h 879"/>
                              <a:gd name="T28" fmla="*/ 674 w 681"/>
                              <a:gd name="T29" fmla="*/ 27 h 879"/>
                              <a:gd name="T30" fmla="*/ 666 w 681"/>
                              <a:gd name="T31" fmla="*/ 14 h 879"/>
                              <a:gd name="T32" fmla="*/ 652 w 681"/>
                              <a:gd name="T33" fmla="*/ 6 h 879"/>
                              <a:gd name="T34" fmla="*/ 632 w 681"/>
                              <a:gd name="T35" fmla="*/ 1 h 879"/>
                              <a:gd name="T36" fmla="*/ 604 w 681"/>
                              <a:gd name="T37" fmla="*/ 0 h 879"/>
                              <a:gd name="T38" fmla="*/ 0 w 681"/>
                              <a:gd name="T39" fmla="*/ 0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81" h="879">
                                <a:moveTo>
                                  <a:pt x="0" y="0"/>
                                </a:moveTo>
                                <a:lnTo>
                                  <a:pt x="0" y="878"/>
                                </a:lnTo>
                                <a:lnTo>
                                  <a:pt x="566" y="878"/>
                                </a:lnTo>
                                <a:lnTo>
                                  <a:pt x="604" y="878"/>
                                </a:lnTo>
                                <a:lnTo>
                                  <a:pt x="632" y="876"/>
                                </a:lnTo>
                                <a:lnTo>
                                  <a:pt x="652" y="872"/>
                                </a:lnTo>
                                <a:lnTo>
                                  <a:pt x="666" y="864"/>
                                </a:lnTo>
                                <a:lnTo>
                                  <a:pt x="674" y="851"/>
                                </a:lnTo>
                                <a:lnTo>
                                  <a:pt x="678" y="831"/>
                                </a:lnTo>
                                <a:lnTo>
                                  <a:pt x="680" y="803"/>
                                </a:lnTo>
                                <a:lnTo>
                                  <a:pt x="680" y="766"/>
                                </a:lnTo>
                                <a:lnTo>
                                  <a:pt x="680" y="113"/>
                                </a:lnTo>
                                <a:lnTo>
                                  <a:pt x="680" y="76"/>
                                </a:lnTo>
                                <a:lnTo>
                                  <a:pt x="678" y="47"/>
                                </a:lnTo>
                                <a:lnTo>
                                  <a:pt x="674" y="27"/>
                                </a:lnTo>
                                <a:lnTo>
                                  <a:pt x="666" y="14"/>
                                </a:lnTo>
                                <a:lnTo>
                                  <a:pt x="652" y="6"/>
                                </a:lnTo>
                                <a:lnTo>
                                  <a:pt x="632" y="1"/>
                                </a:lnTo>
                                <a:lnTo>
                                  <a:pt x="604" y="0"/>
                                </a:lnTo>
                                <a:lnTo>
                                  <a:pt x="0"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
                        <wps:cNvSpPr>
                          <a:spLocks/>
                        </wps:cNvSpPr>
                        <wps:spPr bwMode="auto">
                          <a:xfrm>
                            <a:off x="141" y="1336"/>
                            <a:ext cx="284" cy="284"/>
                          </a:xfrm>
                          <a:custGeom>
                            <a:avLst/>
                            <a:gdLst>
                              <a:gd name="T0" fmla="*/ 283 w 284"/>
                              <a:gd name="T1" fmla="*/ 141 h 284"/>
                              <a:gd name="T2" fmla="*/ 281 w 284"/>
                              <a:gd name="T3" fmla="*/ 164 h 284"/>
                              <a:gd name="T4" fmla="*/ 276 w 284"/>
                              <a:gd name="T5" fmla="*/ 186 h 284"/>
                              <a:gd name="T6" fmla="*/ 267 w 284"/>
                              <a:gd name="T7" fmla="*/ 206 h 284"/>
                              <a:gd name="T8" fmla="*/ 256 w 284"/>
                              <a:gd name="T9" fmla="*/ 225 h 284"/>
                              <a:gd name="T10" fmla="*/ 242 w 284"/>
                              <a:gd name="T11" fmla="*/ 241 h 284"/>
                              <a:gd name="T12" fmla="*/ 225 w 284"/>
                              <a:gd name="T13" fmla="*/ 255 h 284"/>
                              <a:gd name="T14" fmla="*/ 207 w 284"/>
                              <a:gd name="T15" fmla="*/ 267 h 284"/>
                              <a:gd name="T16" fmla="*/ 186 w 284"/>
                              <a:gd name="T17" fmla="*/ 276 h 284"/>
                              <a:gd name="T18" fmla="*/ 165 w 284"/>
                              <a:gd name="T19" fmla="*/ 281 h 284"/>
                              <a:gd name="T20" fmla="*/ 142 w 284"/>
                              <a:gd name="T21" fmla="*/ 283 h 284"/>
                              <a:gd name="T22" fmla="*/ 119 w 284"/>
                              <a:gd name="T23" fmla="*/ 281 h 284"/>
                              <a:gd name="T24" fmla="*/ 97 w 284"/>
                              <a:gd name="T25" fmla="*/ 276 h 284"/>
                              <a:gd name="T26" fmla="*/ 77 w 284"/>
                              <a:gd name="T27" fmla="*/ 267 h 284"/>
                              <a:gd name="T28" fmla="*/ 58 w 284"/>
                              <a:gd name="T29" fmla="*/ 256 h 284"/>
                              <a:gd name="T30" fmla="*/ 41 w 284"/>
                              <a:gd name="T31" fmla="*/ 242 h 284"/>
                              <a:gd name="T32" fmla="*/ 27 w 284"/>
                              <a:gd name="T33" fmla="*/ 225 h 284"/>
                              <a:gd name="T34" fmla="*/ 16 w 284"/>
                              <a:gd name="T35" fmla="*/ 207 h 284"/>
                              <a:gd name="T36" fmla="*/ 7 w 284"/>
                              <a:gd name="T37" fmla="*/ 187 h 284"/>
                              <a:gd name="T38" fmla="*/ 1 w 284"/>
                              <a:gd name="T39" fmla="*/ 165 h 284"/>
                              <a:gd name="T40" fmla="*/ 0 w 284"/>
                              <a:gd name="T41" fmla="*/ 142 h 284"/>
                              <a:gd name="T42" fmla="*/ 1 w 284"/>
                              <a:gd name="T43" fmla="*/ 119 h 284"/>
                              <a:gd name="T44" fmla="*/ 7 w 284"/>
                              <a:gd name="T45" fmla="*/ 97 h 284"/>
                              <a:gd name="T46" fmla="*/ 15 w 284"/>
                              <a:gd name="T47" fmla="*/ 77 h 284"/>
                              <a:gd name="T48" fmla="*/ 27 w 284"/>
                              <a:gd name="T49" fmla="*/ 58 h 284"/>
                              <a:gd name="T50" fmla="*/ 41 w 284"/>
                              <a:gd name="T51" fmla="*/ 42 h 284"/>
                              <a:gd name="T52" fmla="*/ 57 w 284"/>
                              <a:gd name="T53" fmla="*/ 27 h 284"/>
                              <a:gd name="T54" fmla="*/ 75 w 284"/>
                              <a:gd name="T55" fmla="*/ 16 h 284"/>
                              <a:gd name="T56" fmla="*/ 95 w 284"/>
                              <a:gd name="T57" fmla="*/ 7 h 284"/>
                              <a:gd name="T58" fmla="*/ 117 w 284"/>
                              <a:gd name="T59" fmla="*/ 2 h 284"/>
                              <a:gd name="T60" fmla="*/ 140 w 284"/>
                              <a:gd name="T61" fmla="*/ 0 h 284"/>
                              <a:gd name="T62" fmla="*/ 163 w 284"/>
                              <a:gd name="T63" fmla="*/ 1 h 284"/>
                              <a:gd name="T64" fmla="*/ 185 w 284"/>
                              <a:gd name="T65" fmla="*/ 7 h 284"/>
                              <a:gd name="T66" fmla="*/ 206 w 284"/>
                              <a:gd name="T67" fmla="*/ 15 h 284"/>
                              <a:gd name="T68" fmla="*/ 224 w 284"/>
                              <a:gd name="T69" fmla="*/ 26 h 284"/>
                              <a:gd name="T70" fmla="*/ 241 w 284"/>
                              <a:gd name="T71" fmla="*/ 40 h 284"/>
                              <a:gd name="T72" fmla="*/ 255 w 284"/>
                              <a:gd name="T73" fmla="*/ 57 h 284"/>
                              <a:gd name="T74" fmla="*/ 267 w 284"/>
                              <a:gd name="T75" fmla="*/ 75 h 284"/>
                              <a:gd name="T76" fmla="*/ 275 w 284"/>
                              <a:gd name="T77" fmla="*/ 95 h 284"/>
                              <a:gd name="T78" fmla="*/ 281 w 284"/>
                              <a:gd name="T79" fmla="*/ 117 h 284"/>
                              <a:gd name="T80" fmla="*/ 283 w 284"/>
                              <a:gd name="T81" fmla="*/ 140 h 284"/>
                              <a:gd name="T82" fmla="*/ 283 w 284"/>
                              <a:gd name="T83" fmla="*/ 141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84" h="284">
                                <a:moveTo>
                                  <a:pt x="283" y="141"/>
                                </a:moveTo>
                                <a:lnTo>
                                  <a:pt x="281" y="164"/>
                                </a:lnTo>
                                <a:lnTo>
                                  <a:pt x="276" y="186"/>
                                </a:lnTo>
                                <a:lnTo>
                                  <a:pt x="267" y="206"/>
                                </a:lnTo>
                                <a:lnTo>
                                  <a:pt x="256" y="225"/>
                                </a:lnTo>
                                <a:lnTo>
                                  <a:pt x="242" y="241"/>
                                </a:lnTo>
                                <a:lnTo>
                                  <a:pt x="225" y="255"/>
                                </a:lnTo>
                                <a:lnTo>
                                  <a:pt x="207" y="267"/>
                                </a:lnTo>
                                <a:lnTo>
                                  <a:pt x="186" y="276"/>
                                </a:lnTo>
                                <a:lnTo>
                                  <a:pt x="165" y="281"/>
                                </a:lnTo>
                                <a:lnTo>
                                  <a:pt x="142" y="283"/>
                                </a:lnTo>
                                <a:lnTo>
                                  <a:pt x="119" y="281"/>
                                </a:lnTo>
                                <a:lnTo>
                                  <a:pt x="97" y="276"/>
                                </a:lnTo>
                                <a:lnTo>
                                  <a:pt x="77" y="267"/>
                                </a:lnTo>
                                <a:lnTo>
                                  <a:pt x="58" y="256"/>
                                </a:lnTo>
                                <a:lnTo>
                                  <a:pt x="41" y="242"/>
                                </a:lnTo>
                                <a:lnTo>
                                  <a:pt x="27" y="225"/>
                                </a:lnTo>
                                <a:lnTo>
                                  <a:pt x="16" y="207"/>
                                </a:lnTo>
                                <a:lnTo>
                                  <a:pt x="7" y="187"/>
                                </a:lnTo>
                                <a:lnTo>
                                  <a:pt x="1" y="165"/>
                                </a:lnTo>
                                <a:lnTo>
                                  <a:pt x="0" y="142"/>
                                </a:lnTo>
                                <a:lnTo>
                                  <a:pt x="1" y="119"/>
                                </a:lnTo>
                                <a:lnTo>
                                  <a:pt x="7" y="97"/>
                                </a:lnTo>
                                <a:lnTo>
                                  <a:pt x="15" y="77"/>
                                </a:lnTo>
                                <a:lnTo>
                                  <a:pt x="27" y="58"/>
                                </a:lnTo>
                                <a:lnTo>
                                  <a:pt x="41" y="42"/>
                                </a:lnTo>
                                <a:lnTo>
                                  <a:pt x="57" y="27"/>
                                </a:lnTo>
                                <a:lnTo>
                                  <a:pt x="75" y="16"/>
                                </a:lnTo>
                                <a:lnTo>
                                  <a:pt x="95" y="7"/>
                                </a:lnTo>
                                <a:lnTo>
                                  <a:pt x="117" y="2"/>
                                </a:lnTo>
                                <a:lnTo>
                                  <a:pt x="140" y="0"/>
                                </a:lnTo>
                                <a:lnTo>
                                  <a:pt x="163" y="1"/>
                                </a:lnTo>
                                <a:lnTo>
                                  <a:pt x="185" y="7"/>
                                </a:lnTo>
                                <a:lnTo>
                                  <a:pt x="206" y="15"/>
                                </a:lnTo>
                                <a:lnTo>
                                  <a:pt x="224" y="26"/>
                                </a:lnTo>
                                <a:lnTo>
                                  <a:pt x="241" y="40"/>
                                </a:lnTo>
                                <a:lnTo>
                                  <a:pt x="255" y="57"/>
                                </a:lnTo>
                                <a:lnTo>
                                  <a:pt x="267" y="75"/>
                                </a:lnTo>
                                <a:lnTo>
                                  <a:pt x="275" y="95"/>
                                </a:lnTo>
                                <a:lnTo>
                                  <a:pt x="281" y="117"/>
                                </a:lnTo>
                                <a:lnTo>
                                  <a:pt x="283" y="140"/>
                                </a:lnTo>
                                <a:lnTo>
                                  <a:pt x="283" y="141"/>
                                </a:lnTo>
                                <a:close/>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5"/>
                        <wps:cNvSpPr>
                          <a:spLocks/>
                        </wps:cNvSpPr>
                        <wps:spPr bwMode="auto">
                          <a:xfrm>
                            <a:off x="0" y="1478"/>
                            <a:ext cx="566" cy="20"/>
                          </a:xfrm>
                          <a:custGeom>
                            <a:avLst/>
                            <a:gdLst>
                              <a:gd name="T0" fmla="*/ 0 w 566"/>
                              <a:gd name="T1" fmla="*/ 0 h 20"/>
                              <a:gd name="T2" fmla="*/ 566 w 566"/>
                              <a:gd name="T3" fmla="*/ 0 h 20"/>
                            </a:gdLst>
                            <a:ahLst/>
                            <a:cxnLst>
                              <a:cxn ang="0">
                                <a:pos x="T0" y="T1"/>
                              </a:cxn>
                              <a:cxn ang="0">
                                <a:pos x="T2" y="T3"/>
                              </a:cxn>
                            </a:cxnLst>
                            <a:rect l="0" t="0" r="r" b="b"/>
                            <a:pathLst>
                              <a:path w="566" h="20">
                                <a:moveTo>
                                  <a:pt x="0" y="0"/>
                                </a:moveTo>
                                <a:lnTo>
                                  <a:pt x="566" y="0"/>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6"/>
                        <wps:cNvSpPr>
                          <a:spLocks/>
                        </wps:cNvSpPr>
                        <wps:spPr bwMode="auto">
                          <a:xfrm>
                            <a:off x="283" y="911"/>
                            <a:ext cx="20" cy="1134"/>
                          </a:xfrm>
                          <a:custGeom>
                            <a:avLst/>
                            <a:gdLst>
                              <a:gd name="T0" fmla="*/ 0 w 20"/>
                              <a:gd name="T1" fmla="*/ 0 h 1134"/>
                              <a:gd name="T2" fmla="*/ 0 w 20"/>
                              <a:gd name="T3" fmla="*/ 1133 h 1134"/>
                            </a:gdLst>
                            <a:ahLst/>
                            <a:cxnLst>
                              <a:cxn ang="0">
                                <a:pos x="T0" y="T1"/>
                              </a:cxn>
                              <a:cxn ang="0">
                                <a:pos x="T2" y="T3"/>
                              </a:cxn>
                            </a:cxnLst>
                            <a:rect l="0" t="0" r="r" b="b"/>
                            <a:pathLst>
                              <a:path w="20" h="1134">
                                <a:moveTo>
                                  <a:pt x="0" y="0"/>
                                </a:moveTo>
                                <a:lnTo>
                                  <a:pt x="0" y="1133"/>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C6C16" id="Group 334" o:spid="_x0000_s1026" style="position:absolute;margin-left:-.1pt;margin-top:25.75pt;width:62.95pt;height:76.65pt;z-index:-251657216;mso-position-horizontal-relative:page" coordorigin="-2,515" coordsize="1259,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" o:allowincell="f">
                <v:shape id="Freeform 3" o:spid="_x0000_s1027" style="position:absolute;left:566;top:525;width:681;height:879;visibility:visible;mso-wrap-style:square;v-text-anchor:top" coordsize="681,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LiJsMA&#10;AADcAAAADwAAAGRycy9kb3ducmV2LnhtbESPT2sCMRDF7wW/QxjBW82qtOhqFFEsnlr8ex4242Zx&#10;M1mS6G6/fVMo9Ph4835v3mLV2Vo8yYfKsYLRMANBXDhdcangfNq9TkGEiKyxdkwKvinAatl7WWCu&#10;XcsHeh5jKRKEQ44KTIxNLmUoDFkMQ9cQJ+/mvMWYpC+l9tgmuK3lOMvepcWKU4PBhjaGivvxYdMb&#10;X77V28vo+jkzt49uT+dtLO5KDfrdeg4iUhf/j//Se61gMnmD3zGJAH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LiJsMAAADcAAAADwAAAAAAAAAAAAAAAACYAgAAZHJzL2Rv&#10;d25yZXYueG1sUEsFBgAAAAAEAAQA9QAAAIgDAAAAAA==&#10;" path="m,l,878r566,l604,878r28,-2l652,872r14,-8l674,851r4,-20l680,803r,-37l680,113r,-37l678,47,674,27,666,14,652,6,632,1,604,,,xe" fillcolor="#6d6e71" stroked="f">
                  <v:path arrowok="t" o:connecttype="custom" o:connectlocs="0,0;0,878;566,878;604,878;632,876;652,872;666,864;674,851;678,831;680,803;680,766;680,113;680,76;678,47;674,27;666,14;652,6;632,1;604,0;0,0" o:connectangles="0,0,0,0,0,0,0,0,0,0,0,0,0,0,0,0,0,0,0,0"/>
                </v:shape>
                <v:shape id="Freeform 4" o:spid="_x0000_s1028" style="position:absolute;left:141;top:133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7vsYA&#10;AADcAAAADwAAAGRycy9kb3ducmV2LnhtbESP0WrCQBRE3wv9h+UKfasbDYQ2dROk0FYoFjR+wCV7&#10;TaLZuyG7JrFf7xYKPg4zc4ZZ5ZNpxUC9aywrWMwjEMSl1Q1XCg7Fx/MLCOeRNbaWScGVHOTZ48MK&#10;U21H3tGw95UIEHYpKqi971IpXVmTQTe3HXHwjrY36IPsK6l7HAPctHIZRYk02HBYqLGj95rK8/5i&#10;FFx2r8voJN3557f9PnwtPovJbAulnmbT+g2Ep8nfw//tjVYQxwn8nQ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j7vsYAAADcAAAADwAAAAAAAAAAAAAAAACYAgAAZHJz&#10;L2Rvd25yZXYueG1sUEsFBgAAAAAEAAQA9QAAAIsDAAAAAA==&#10;" path="m283,141r-2,23l276,186r-9,20l256,225r-14,16l225,255r-18,12l186,276r-21,5l142,283r-23,-2l97,276,77,267,58,256,41,242,27,225,16,207,7,187,1,165,,142,1,119,7,97,15,77,27,58,41,42,57,27,75,16,95,7,117,2,140,r23,1l185,7r21,8l224,26r17,14l255,57r12,18l275,95r6,22l283,140r,1xe" filled="f" strokeweight=".09983mm">
                  <v:path arrowok="t" o:connecttype="custom" o:connectlocs="283,141;281,164;276,186;267,206;256,225;242,241;225,255;207,267;186,276;165,281;142,283;119,281;97,276;77,267;58,256;41,242;27,225;16,207;7,187;1,165;0,142;1,119;7,97;15,77;27,58;41,42;57,27;75,16;95,7;117,2;140,0;163,1;185,7;206,15;224,26;241,40;255,57;267,75;275,95;281,117;283,140;283,141" o:connectangles="0,0,0,0,0,0,0,0,0,0,0,0,0,0,0,0,0,0,0,0,0,0,0,0,0,0,0,0,0,0,0,0,0,0,0,0,0,0,0,0,0,0"/>
                </v:shape>
                <v:shape id="Freeform 5" o:spid="_x0000_s1029" style="position:absolute;top:1478;width:566;height:20;visibility:visible;mso-wrap-style:square;v-text-anchor:top" coordsize="5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AisQA&#10;AADcAAAADwAAAGRycy9kb3ducmV2LnhtbESPQWvCQBSE74X+h+UVvNVNtZqSZiMqCAVPGnt/ZF+T&#10;tNm36e5G47/vFgSPw8x8w+Sr0XTiTM63lhW8TBMQxJXVLdcKTuXu+Q2ED8gaO8uk4EoeVsXjQ46Z&#10;thc+0PkYahEh7DNU0ITQZ1L6qiGDfmp74uh9WWcwROlqqR1eItx0cpYkS2mw5bjQYE/bhqqf42AU&#10;YFu+fm9OqTP7w25Y/H6mg+G9UpOncf0OItAY7uFb+0MrmM9T+D8Tj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wIrEAAAA3AAAAA8AAAAAAAAAAAAAAAAAmAIAAGRycy9k&#10;b3ducmV2LnhtbFBLBQYAAAAABAAEAPUAAACJAwAAAAA=&#10;" path="m,l566,e" filled="f" strokeweight=".09983mm">
                  <v:path arrowok="t" o:connecttype="custom" o:connectlocs="0,0;566,0" o:connectangles="0,0"/>
                </v:shape>
                <v:shape id="Freeform 6" o:spid="_x0000_s1030" style="position:absolute;left:283;top:911;width:20;height:1134;visibility:visible;mso-wrap-style:square;v-text-anchor:top" coordsize="20,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btsAA&#10;AADcAAAADwAAAGRycy9kb3ducmV2LnhtbERPTWvCQBC9C/0PyxR6040VRKKriBAoCC2NQq/T7JgE&#10;s7Nhd5uk/75zKHh8vO/dYXKdGijE1rOB5SIDRVx523Jt4Hop5htQMSFb7DyTgV+KcNg/zXaYWz/y&#10;Jw1lqpWEcMzRQJNSn2sdq4YcxoXviYW7+eAwCQy1tgFHCXedfs2ytXbYsjQ02NOpoepe/jgpORfj&#10;sAkYwsf7mooyft++7mdjXp6n4xZUoik9xP/uN2tgtZK1ckaO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nbtsAAAADcAAAADwAAAAAAAAAAAAAAAACYAgAAZHJzL2Rvd25y&#10;ZXYueG1sUEsFBgAAAAAEAAQA9QAAAIUDAAAAAA==&#10;" path="m,l,1133e" filled="f" strokeweight=".09983mm">
                  <v:path arrowok="t" o:connecttype="custom" o:connectlocs="0,0;0,1133" o:connectangles="0,0"/>
                </v:shape>
                <w10:wrap anchorx="page"/>
              </v:group>
            </w:pict>
          </mc:Fallback>
        </mc:AlternateContent>
      </w:r>
      <w:r w:rsidR="00AC33E0" w:rsidRPr="007F2537">
        <w:rPr>
          <w:rFonts w:asciiTheme="majorHAnsi" w:hAnsiTheme="majorHAnsi" w:cstheme="majorHAnsi"/>
          <w:color w:val="231F20"/>
          <w:sz w:val="22"/>
        </w:rPr>
        <w:t xml:space="preserve"> Whe</w:t>
      </w:r>
      <w:r w:rsidR="006B23FA" w:rsidRPr="007F2537">
        <w:rPr>
          <w:rFonts w:asciiTheme="majorHAnsi" w:hAnsiTheme="majorHAnsi" w:cstheme="majorHAnsi"/>
          <w:color w:val="231F20"/>
          <w:sz w:val="22"/>
        </w:rPr>
        <w:t>n operating the PTO, be sure to place the gear</w:t>
      </w:r>
      <w:r w:rsidR="00AC33E0" w:rsidRPr="007F2537">
        <w:rPr>
          <w:rFonts w:asciiTheme="majorHAnsi" w:hAnsiTheme="majorHAnsi" w:cstheme="majorHAnsi"/>
          <w:color w:val="231F20"/>
          <w:sz w:val="22"/>
        </w:rPr>
        <w:t xml:space="preserve">shift </w:t>
      </w:r>
      <w:r w:rsidR="006B23FA" w:rsidRPr="007F2537">
        <w:rPr>
          <w:rFonts w:asciiTheme="majorHAnsi" w:hAnsiTheme="majorHAnsi" w:cstheme="majorHAnsi"/>
          <w:color w:val="231F20"/>
          <w:sz w:val="22"/>
        </w:rPr>
        <w:t xml:space="preserve">level into </w:t>
      </w:r>
      <w:r w:rsidR="00AC33E0" w:rsidRPr="007F2537">
        <w:rPr>
          <w:rFonts w:asciiTheme="majorHAnsi" w:hAnsiTheme="majorHAnsi" w:cstheme="majorHAnsi"/>
          <w:color w:val="231F20"/>
          <w:sz w:val="22"/>
        </w:rPr>
        <w:t xml:space="preserve">the “N” position, </w:t>
      </w:r>
      <w:r w:rsidR="006B23FA" w:rsidRPr="007F2537">
        <w:rPr>
          <w:rFonts w:asciiTheme="majorHAnsi" w:hAnsiTheme="majorHAnsi" w:cstheme="majorHAnsi"/>
          <w:color w:val="231F20"/>
          <w:sz w:val="22"/>
        </w:rPr>
        <w:t xml:space="preserve">firmly </w:t>
      </w:r>
      <w:r w:rsidR="00AC33E0" w:rsidRPr="007F2537">
        <w:rPr>
          <w:rFonts w:asciiTheme="majorHAnsi" w:hAnsiTheme="majorHAnsi" w:cstheme="majorHAnsi"/>
          <w:color w:val="231F20"/>
          <w:sz w:val="22"/>
        </w:rPr>
        <w:t xml:space="preserve">pull the parking brake </w:t>
      </w:r>
      <w:r w:rsidR="006B23FA" w:rsidRPr="007F2537">
        <w:rPr>
          <w:rFonts w:asciiTheme="majorHAnsi" w:hAnsiTheme="majorHAnsi" w:cstheme="majorHAnsi"/>
          <w:color w:val="231F20"/>
          <w:sz w:val="22"/>
        </w:rPr>
        <w:t xml:space="preserve">level </w:t>
      </w:r>
      <w:r w:rsidR="00AC33E0" w:rsidRPr="007F2537">
        <w:rPr>
          <w:rFonts w:asciiTheme="majorHAnsi" w:hAnsiTheme="majorHAnsi" w:cstheme="majorHAnsi"/>
          <w:color w:val="231F20"/>
          <w:sz w:val="22"/>
        </w:rPr>
        <w:t>&amp;</w:t>
      </w:r>
      <w:r w:rsidR="006B23FA" w:rsidRPr="007F2537">
        <w:rPr>
          <w:rFonts w:asciiTheme="majorHAnsi" w:hAnsiTheme="majorHAnsi" w:cstheme="majorHAnsi"/>
          <w:color w:val="231F20"/>
          <w:sz w:val="22"/>
        </w:rPr>
        <w:t xml:space="preserve"> keep the brake</w:t>
      </w:r>
      <w:r w:rsidR="00AC33E0" w:rsidRPr="007F2537">
        <w:rPr>
          <w:rFonts w:asciiTheme="majorHAnsi" w:hAnsiTheme="majorHAnsi" w:cstheme="majorHAnsi"/>
          <w:color w:val="231F20"/>
          <w:sz w:val="22"/>
        </w:rPr>
        <w:t xml:space="preserve"> </w:t>
      </w:r>
      <w:r w:rsidR="00D93F97" w:rsidRPr="007F2537">
        <w:rPr>
          <w:rFonts w:asciiTheme="majorHAnsi" w:hAnsiTheme="majorHAnsi" w:cstheme="majorHAnsi"/>
          <w:color w:val="231F20"/>
          <w:sz w:val="22"/>
        </w:rPr>
        <w:t xml:space="preserve">pedal </w:t>
      </w:r>
      <w:r w:rsidR="006B23FA" w:rsidRPr="007F2537">
        <w:rPr>
          <w:rFonts w:asciiTheme="majorHAnsi" w:hAnsiTheme="majorHAnsi" w:cstheme="majorHAnsi"/>
          <w:color w:val="231F20"/>
          <w:sz w:val="22"/>
        </w:rPr>
        <w:t>fully depressed with your right foot</w:t>
      </w:r>
    </w:p>
    <w:p w:rsidR="00982E5A" w:rsidRPr="007F2537" w:rsidRDefault="00982E5A" w:rsidP="00D93F97">
      <w:pPr>
        <w:pStyle w:val="BodyText"/>
        <w:tabs>
          <w:tab w:val="left" w:pos="1845"/>
        </w:tabs>
        <w:kinsoku w:val="0"/>
        <w:overflowPunct w:val="0"/>
        <w:spacing w:before="57"/>
        <w:rPr>
          <w:rFonts w:asciiTheme="majorHAnsi" w:hAnsiTheme="majorHAnsi" w:cstheme="majorHAnsi"/>
          <w:color w:val="231F20"/>
          <w:sz w:val="22"/>
        </w:rPr>
      </w:pPr>
      <w:r w:rsidRPr="007F2537">
        <w:rPr>
          <w:rFonts w:asciiTheme="majorHAnsi" w:hAnsiTheme="majorHAnsi" w:cstheme="majorHAnsi"/>
          <w:color w:val="231F20"/>
          <w:sz w:val="22"/>
        </w:rPr>
        <w:sym w:font="Wingdings" w:char="F06C"/>
      </w:r>
      <w:r w:rsidRPr="007F2537">
        <w:rPr>
          <w:rFonts w:asciiTheme="majorHAnsi" w:hAnsiTheme="majorHAnsi" w:cstheme="majorHAnsi"/>
          <w:color w:val="231F20"/>
          <w:sz w:val="22"/>
        </w:rPr>
        <w:t xml:space="preserve"> </w:t>
      </w:r>
      <w:r w:rsidR="006B23FA" w:rsidRPr="007F2537">
        <w:rPr>
          <w:rFonts w:asciiTheme="majorHAnsi" w:hAnsiTheme="majorHAnsi" w:cstheme="majorHAnsi"/>
          <w:color w:val="231F20"/>
          <w:sz w:val="22"/>
        </w:rPr>
        <w:t>Don’t operate PTO while the vehicle is moving</w:t>
      </w:r>
      <w:r w:rsidR="00D93F97" w:rsidRPr="007F2537">
        <w:rPr>
          <w:rFonts w:asciiTheme="majorHAnsi" w:hAnsiTheme="majorHAnsi" w:cstheme="majorHAnsi"/>
          <w:color w:val="231F20"/>
          <w:sz w:val="22"/>
        </w:rPr>
        <w:t xml:space="preserve"> </w:t>
      </w:r>
    </w:p>
    <w:p w:rsidR="00982E5A" w:rsidRPr="00982E5A" w:rsidRDefault="00982E5A" w:rsidP="00982E5A">
      <w:pPr>
        <w:kinsoku w:val="0"/>
        <w:overflowPunct w:val="0"/>
        <w:spacing w:before="4"/>
        <w:ind w:left="1800" w:right="1255"/>
        <w:rPr>
          <w:rFonts w:asciiTheme="minorHAnsi" w:hAnsiTheme="minorHAnsi" w:cstheme="minorHAnsi"/>
          <w:sz w:val="18"/>
          <w:szCs w:val="18"/>
        </w:rPr>
      </w:pPr>
    </w:p>
    <w:p w:rsidR="00982E5A" w:rsidRPr="00982E5A" w:rsidRDefault="00982E5A" w:rsidP="00982E5A">
      <w:pPr>
        <w:kinsoku w:val="0"/>
        <w:overflowPunct w:val="0"/>
        <w:spacing w:before="4"/>
        <w:ind w:left="1800" w:right="1255"/>
        <w:rPr>
          <w:rFonts w:asciiTheme="minorHAnsi" w:hAnsiTheme="minorHAnsi" w:cstheme="minorHAnsi"/>
          <w:sz w:val="18"/>
          <w:szCs w:val="18"/>
        </w:rPr>
      </w:pPr>
    </w:p>
    <w:p w:rsidR="00982E5A" w:rsidRPr="00982E5A" w:rsidRDefault="00982E5A" w:rsidP="00982E5A">
      <w:pPr>
        <w:kinsoku w:val="0"/>
        <w:overflowPunct w:val="0"/>
        <w:spacing w:before="4"/>
        <w:ind w:left="1800" w:right="1255"/>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r w:rsidRPr="00982E5A">
        <w:rPr>
          <w:rFonts w:asciiTheme="minorHAnsi" w:hAnsiTheme="minorHAnsi" w:cstheme="minorHAnsi"/>
          <w:noProof/>
          <w:sz w:val="18"/>
          <w:szCs w:val="18"/>
        </w:rPr>
        <mc:AlternateContent>
          <mc:Choice Requires="wpg">
            <w:drawing>
              <wp:anchor distT="0" distB="0" distL="114300" distR="114300" simplePos="0" relativeHeight="251663360" behindDoc="1" locked="0" layoutInCell="0" allowOverlap="1">
                <wp:simplePos x="0" y="0"/>
                <wp:positionH relativeFrom="page">
                  <wp:posOffset>923925</wp:posOffset>
                </wp:positionH>
                <wp:positionV relativeFrom="paragraph">
                  <wp:posOffset>75565</wp:posOffset>
                </wp:positionV>
                <wp:extent cx="4408170" cy="1152525"/>
                <wp:effectExtent l="0" t="0" r="11430" b="9525"/>
                <wp:wrapNone/>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8170" cy="1152525"/>
                          <a:chOff x="1463" y="-1762"/>
                          <a:chExt cx="6937" cy="1577"/>
                        </a:xfrm>
                      </wpg:grpSpPr>
                      <wps:wsp>
                        <wps:cNvPr id="287" name="Freeform 36"/>
                        <wps:cNvSpPr>
                          <a:spLocks/>
                        </wps:cNvSpPr>
                        <wps:spPr bwMode="auto">
                          <a:xfrm>
                            <a:off x="1473" y="-1575"/>
                            <a:ext cx="6917" cy="20"/>
                          </a:xfrm>
                          <a:custGeom>
                            <a:avLst/>
                            <a:gdLst>
                              <a:gd name="T0" fmla="*/ 0 w 6917"/>
                              <a:gd name="T1" fmla="*/ 0 h 20"/>
                              <a:gd name="T2" fmla="*/ 6916 w 6917"/>
                              <a:gd name="T3" fmla="*/ 0 h 20"/>
                            </a:gdLst>
                            <a:ahLst/>
                            <a:cxnLst>
                              <a:cxn ang="0">
                                <a:pos x="T0" y="T1"/>
                              </a:cxn>
                              <a:cxn ang="0">
                                <a:pos x="T2" y="T3"/>
                              </a:cxn>
                            </a:cxnLst>
                            <a:rect l="0" t="0" r="r" b="b"/>
                            <a:pathLst>
                              <a:path w="6917" h="20">
                                <a:moveTo>
                                  <a:pt x="0" y="0"/>
                                </a:moveTo>
                                <a:lnTo>
                                  <a:pt x="691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37"/>
                        <wps:cNvSpPr>
                          <a:spLocks/>
                        </wps:cNvSpPr>
                        <wps:spPr bwMode="auto">
                          <a:xfrm>
                            <a:off x="1484" y="-1565"/>
                            <a:ext cx="20" cy="1360"/>
                          </a:xfrm>
                          <a:custGeom>
                            <a:avLst/>
                            <a:gdLst>
                              <a:gd name="T0" fmla="*/ 0 w 20"/>
                              <a:gd name="T1" fmla="*/ 0 h 1360"/>
                              <a:gd name="T2" fmla="*/ 0 w 20"/>
                              <a:gd name="T3" fmla="*/ 1360 h 1360"/>
                            </a:gdLst>
                            <a:ahLst/>
                            <a:cxnLst>
                              <a:cxn ang="0">
                                <a:pos x="T0" y="T1"/>
                              </a:cxn>
                              <a:cxn ang="0">
                                <a:pos x="T2" y="T3"/>
                              </a:cxn>
                            </a:cxnLst>
                            <a:rect l="0" t="0" r="r" b="b"/>
                            <a:pathLst>
                              <a:path w="20" h="1360">
                                <a:moveTo>
                                  <a:pt x="0" y="0"/>
                                </a:moveTo>
                                <a:lnTo>
                                  <a:pt x="0" y="136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38"/>
                        <wps:cNvSpPr>
                          <a:spLocks/>
                        </wps:cNvSpPr>
                        <wps:spPr bwMode="auto">
                          <a:xfrm>
                            <a:off x="8380" y="-1565"/>
                            <a:ext cx="20" cy="1360"/>
                          </a:xfrm>
                          <a:custGeom>
                            <a:avLst/>
                            <a:gdLst>
                              <a:gd name="T0" fmla="*/ 0 w 20"/>
                              <a:gd name="T1" fmla="*/ 0 h 1360"/>
                              <a:gd name="T2" fmla="*/ 0 w 20"/>
                              <a:gd name="T3" fmla="*/ 1360 h 1360"/>
                            </a:gdLst>
                            <a:ahLst/>
                            <a:cxnLst>
                              <a:cxn ang="0">
                                <a:pos x="T0" y="T1"/>
                              </a:cxn>
                              <a:cxn ang="0">
                                <a:pos x="T2" y="T3"/>
                              </a:cxn>
                            </a:cxnLst>
                            <a:rect l="0" t="0" r="r" b="b"/>
                            <a:pathLst>
                              <a:path w="20" h="1360">
                                <a:moveTo>
                                  <a:pt x="0" y="0"/>
                                </a:moveTo>
                                <a:lnTo>
                                  <a:pt x="0" y="136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39"/>
                        <wps:cNvSpPr>
                          <a:spLocks/>
                        </wps:cNvSpPr>
                        <wps:spPr bwMode="auto">
                          <a:xfrm>
                            <a:off x="1473" y="-195"/>
                            <a:ext cx="6917" cy="20"/>
                          </a:xfrm>
                          <a:custGeom>
                            <a:avLst/>
                            <a:gdLst>
                              <a:gd name="T0" fmla="*/ 0 w 6917"/>
                              <a:gd name="T1" fmla="*/ 0 h 20"/>
                              <a:gd name="T2" fmla="*/ 6916 w 6917"/>
                              <a:gd name="T3" fmla="*/ 0 h 20"/>
                            </a:gdLst>
                            <a:ahLst/>
                            <a:cxnLst>
                              <a:cxn ang="0">
                                <a:pos x="T0" y="T1"/>
                              </a:cxn>
                              <a:cxn ang="0">
                                <a:pos x="T2" y="T3"/>
                              </a:cxn>
                            </a:cxnLst>
                            <a:rect l="0" t="0" r="r" b="b"/>
                            <a:pathLst>
                              <a:path w="6917" h="20">
                                <a:moveTo>
                                  <a:pt x="0" y="0"/>
                                </a:moveTo>
                                <a:lnTo>
                                  <a:pt x="691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40"/>
                        <wps:cNvSpPr>
                          <a:spLocks/>
                        </wps:cNvSpPr>
                        <wps:spPr bwMode="auto">
                          <a:xfrm>
                            <a:off x="1735" y="-1746"/>
                            <a:ext cx="1633" cy="356"/>
                          </a:xfrm>
                          <a:custGeom>
                            <a:avLst/>
                            <a:gdLst>
                              <a:gd name="T0" fmla="*/ 1563 w 1633"/>
                              <a:gd name="T1" fmla="*/ 0 h 356"/>
                              <a:gd name="T2" fmla="*/ 51 w 1633"/>
                              <a:gd name="T3" fmla="*/ 2 h 356"/>
                              <a:gd name="T4" fmla="*/ 30 w 1633"/>
                              <a:gd name="T5" fmla="*/ 10 h 356"/>
                              <a:gd name="T6" fmla="*/ 14 w 1633"/>
                              <a:gd name="T7" fmla="*/ 25 h 356"/>
                              <a:gd name="T8" fmla="*/ 3 w 1633"/>
                              <a:gd name="T9" fmla="*/ 43 h 356"/>
                              <a:gd name="T10" fmla="*/ 0 w 1633"/>
                              <a:gd name="T11" fmla="*/ 65 h 356"/>
                              <a:gd name="T12" fmla="*/ 2 w 1633"/>
                              <a:gd name="T13" fmla="*/ 307 h 356"/>
                              <a:gd name="T14" fmla="*/ 11 w 1633"/>
                              <a:gd name="T15" fmla="*/ 326 h 356"/>
                              <a:gd name="T16" fmla="*/ 26 w 1633"/>
                              <a:gd name="T17" fmla="*/ 342 h 356"/>
                              <a:gd name="T18" fmla="*/ 46 w 1633"/>
                              <a:gd name="T19" fmla="*/ 352 h 356"/>
                              <a:gd name="T20" fmla="*/ 69 w 1633"/>
                              <a:gd name="T21" fmla="*/ 356 h 356"/>
                              <a:gd name="T22" fmla="*/ 1581 w 1633"/>
                              <a:gd name="T23" fmla="*/ 353 h 356"/>
                              <a:gd name="T24" fmla="*/ 1601 w 1633"/>
                              <a:gd name="T25" fmla="*/ 345 h 356"/>
                              <a:gd name="T26" fmla="*/ 1618 w 1633"/>
                              <a:gd name="T27" fmla="*/ 330 h 356"/>
                              <a:gd name="T28" fmla="*/ 1628 w 1633"/>
                              <a:gd name="T29" fmla="*/ 312 h 356"/>
                              <a:gd name="T30" fmla="*/ 1632 w 1633"/>
                              <a:gd name="T31" fmla="*/ 290 h 356"/>
                              <a:gd name="T32" fmla="*/ 1630 w 1633"/>
                              <a:gd name="T33" fmla="*/ 48 h 356"/>
                              <a:gd name="T34" fmla="*/ 1621 w 1633"/>
                              <a:gd name="T35" fmla="*/ 29 h 356"/>
                              <a:gd name="T36" fmla="*/ 1606 w 1633"/>
                              <a:gd name="T37" fmla="*/ 13 h 356"/>
                              <a:gd name="T38" fmla="*/ 1586 w 1633"/>
                              <a:gd name="T39" fmla="*/ 3 h 356"/>
                              <a:gd name="T40" fmla="*/ 1563 w 1633"/>
                              <a:gd name="T41"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3" h="356">
                                <a:moveTo>
                                  <a:pt x="1563" y="0"/>
                                </a:moveTo>
                                <a:lnTo>
                                  <a:pt x="51" y="2"/>
                                </a:lnTo>
                                <a:lnTo>
                                  <a:pt x="30" y="10"/>
                                </a:lnTo>
                                <a:lnTo>
                                  <a:pt x="14" y="25"/>
                                </a:lnTo>
                                <a:lnTo>
                                  <a:pt x="3" y="43"/>
                                </a:lnTo>
                                <a:lnTo>
                                  <a:pt x="0" y="65"/>
                                </a:lnTo>
                                <a:lnTo>
                                  <a:pt x="2" y="307"/>
                                </a:lnTo>
                                <a:lnTo>
                                  <a:pt x="11" y="326"/>
                                </a:lnTo>
                                <a:lnTo>
                                  <a:pt x="26" y="342"/>
                                </a:lnTo>
                                <a:lnTo>
                                  <a:pt x="46" y="352"/>
                                </a:lnTo>
                                <a:lnTo>
                                  <a:pt x="69" y="356"/>
                                </a:lnTo>
                                <a:lnTo>
                                  <a:pt x="1581" y="353"/>
                                </a:lnTo>
                                <a:lnTo>
                                  <a:pt x="1601" y="345"/>
                                </a:lnTo>
                                <a:lnTo>
                                  <a:pt x="1618" y="330"/>
                                </a:lnTo>
                                <a:lnTo>
                                  <a:pt x="1628" y="312"/>
                                </a:lnTo>
                                <a:lnTo>
                                  <a:pt x="1632" y="290"/>
                                </a:lnTo>
                                <a:lnTo>
                                  <a:pt x="1630" y="48"/>
                                </a:lnTo>
                                <a:lnTo>
                                  <a:pt x="1621" y="29"/>
                                </a:lnTo>
                                <a:lnTo>
                                  <a:pt x="1606" y="13"/>
                                </a:lnTo>
                                <a:lnTo>
                                  <a:pt x="1586" y="3"/>
                                </a:lnTo>
                                <a:lnTo>
                                  <a:pt x="1563"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41"/>
                        <wps:cNvSpPr>
                          <a:spLocks/>
                        </wps:cNvSpPr>
                        <wps:spPr bwMode="auto">
                          <a:xfrm>
                            <a:off x="1735" y="-1746"/>
                            <a:ext cx="1633" cy="356"/>
                          </a:xfrm>
                          <a:custGeom>
                            <a:avLst/>
                            <a:gdLst>
                              <a:gd name="T0" fmla="*/ 1632 w 1633"/>
                              <a:gd name="T1" fmla="*/ 290 h 356"/>
                              <a:gd name="T2" fmla="*/ 1628 w 1633"/>
                              <a:gd name="T3" fmla="*/ 312 h 356"/>
                              <a:gd name="T4" fmla="*/ 1618 w 1633"/>
                              <a:gd name="T5" fmla="*/ 330 h 356"/>
                              <a:gd name="T6" fmla="*/ 1601 w 1633"/>
                              <a:gd name="T7" fmla="*/ 345 h 356"/>
                              <a:gd name="T8" fmla="*/ 1581 w 1633"/>
                              <a:gd name="T9" fmla="*/ 353 h 356"/>
                              <a:gd name="T10" fmla="*/ 69 w 1633"/>
                              <a:gd name="T11" fmla="*/ 356 h 356"/>
                              <a:gd name="T12" fmla="*/ 46 w 1633"/>
                              <a:gd name="T13" fmla="*/ 352 h 356"/>
                              <a:gd name="T14" fmla="*/ 26 w 1633"/>
                              <a:gd name="T15" fmla="*/ 342 h 356"/>
                              <a:gd name="T16" fmla="*/ 11 w 1633"/>
                              <a:gd name="T17" fmla="*/ 326 h 356"/>
                              <a:gd name="T18" fmla="*/ 2 w 1633"/>
                              <a:gd name="T19" fmla="*/ 307 h 356"/>
                              <a:gd name="T20" fmla="*/ 0 w 1633"/>
                              <a:gd name="T21" fmla="*/ 65 h 356"/>
                              <a:gd name="T22" fmla="*/ 3 w 1633"/>
                              <a:gd name="T23" fmla="*/ 43 h 356"/>
                              <a:gd name="T24" fmla="*/ 14 w 1633"/>
                              <a:gd name="T25" fmla="*/ 25 h 356"/>
                              <a:gd name="T26" fmla="*/ 30 w 1633"/>
                              <a:gd name="T27" fmla="*/ 10 h 356"/>
                              <a:gd name="T28" fmla="*/ 51 w 1633"/>
                              <a:gd name="T29" fmla="*/ 2 h 356"/>
                              <a:gd name="T30" fmla="*/ 1563 w 1633"/>
                              <a:gd name="T31" fmla="*/ 0 h 356"/>
                              <a:gd name="T32" fmla="*/ 1586 w 1633"/>
                              <a:gd name="T33" fmla="*/ 3 h 356"/>
                              <a:gd name="T34" fmla="*/ 1606 w 1633"/>
                              <a:gd name="T35" fmla="*/ 13 h 356"/>
                              <a:gd name="T36" fmla="*/ 1621 w 1633"/>
                              <a:gd name="T37" fmla="*/ 29 h 356"/>
                              <a:gd name="T38" fmla="*/ 1630 w 1633"/>
                              <a:gd name="T39" fmla="*/ 48 h 356"/>
                              <a:gd name="T40" fmla="*/ 1632 w 1633"/>
                              <a:gd name="T41" fmla="*/ 29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3" h="356">
                                <a:moveTo>
                                  <a:pt x="1632" y="290"/>
                                </a:moveTo>
                                <a:lnTo>
                                  <a:pt x="1628" y="312"/>
                                </a:lnTo>
                                <a:lnTo>
                                  <a:pt x="1618" y="330"/>
                                </a:lnTo>
                                <a:lnTo>
                                  <a:pt x="1601" y="345"/>
                                </a:lnTo>
                                <a:lnTo>
                                  <a:pt x="1581" y="353"/>
                                </a:lnTo>
                                <a:lnTo>
                                  <a:pt x="69" y="356"/>
                                </a:lnTo>
                                <a:lnTo>
                                  <a:pt x="46" y="352"/>
                                </a:lnTo>
                                <a:lnTo>
                                  <a:pt x="26" y="342"/>
                                </a:lnTo>
                                <a:lnTo>
                                  <a:pt x="11" y="326"/>
                                </a:lnTo>
                                <a:lnTo>
                                  <a:pt x="2" y="307"/>
                                </a:lnTo>
                                <a:lnTo>
                                  <a:pt x="0" y="65"/>
                                </a:lnTo>
                                <a:lnTo>
                                  <a:pt x="3" y="43"/>
                                </a:lnTo>
                                <a:lnTo>
                                  <a:pt x="14" y="25"/>
                                </a:lnTo>
                                <a:lnTo>
                                  <a:pt x="30" y="10"/>
                                </a:lnTo>
                                <a:lnTo>
                                  <a:pt x="51" y="2"/>
                                </a:lnTo>
                                <a:lnTo>
                                  <a:pt x="1563" y="0"/>
                                </a:lnTo>
                                <a:lnTo>
                                  <a:pt x="1586" y="3"/>
                                </a:lnTo>
                                <a:lnTo>
                                  <a:pt x="1606" y="13"/>
                                </a:lnTo>
                                <a:lnTo>
                                  <a:pt x="1621" y="29"/>
                                </a:lnTo>
                                <a:lnTo>
                                  <a:pt x="1630" y="48"/>
                                </a:lnTo>
                                <a:lnTo>
                                  <a:pt x="1632" y="290"/>
                                </a:lnTo>
                                <a:close/>
                              </a:path>
                            </a:pathLst>
                          </a:custGeom>
                          <a:noFill/>
                          <a:ln w="19113">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42"/>
                        <wps:cNvSpPr>
                          <a:spLocks/>
                        </wps:cNvSpPr>
                        <wps:spPr bwMode="auto">
                          <a:xfrm>
                            <a:off x="1735" y="-1746"/>
                            <a:ext cx="432" cy="356"/>
                          </a:xfrm>
                          <a:custGeom>
                            <a:avLst/>
                            <a:gdLst>
                              <a:gd name="T0" fmla="*/ 432 w 432"/>
                              <a:gd name="T1" fmla="*/ 0 h 356"/>
                              <a:gd name="T2" fmla="*/ 69 w 432"/>
                              <a:gd name="T3" fmla="*/ 0 h 356"/>
                              <a:gd name="T4" fmla="*/ 46 w 432"/>
                              <a:gd name="T5" fmla="*/ 3 h 356"/>
                              <a:gd name="T6" fmla="*/ 26 w 432"/>
                              <a:gd name="T7" fmla="*/ 13 h 356"/>
                              <a:gd name="T8" fmla="*/ 11 w 432"/>
                              <a:gd name="T9" fmla="*/ 29 h 356"/>
                              <a:gd name="T10" fmla="*/ 2 w 432"/>
                              <a:gd name="T11" fmla="*/ 48 h 356"/>
                              <a:gd name="T12" fmla="*/ 0 w 432"/>
                              <a:gd name="T13" fmla="*/ 290 h 356"/>
                              <a:gd name="T14" fmla="*/ 3 w 432"/>
                              <a:gd name="T15" fmla="*/ 312 h 356"/>
                              <a:gd name="T16" fmla="*/ 14 w 432"/>
                              <a:gd name="T17" fmla="*/ 330 h 356"/>
                              <a:gd name="T18" fmla="*/ 30 w 432"/>
                              <a:gd name="T19" fmla="*/ 345 h 356"/>
                              <a:gd name="T20" fmla="*/ 51 w 432"/>
                              <a:gd name="T21" fmla="*/ 353 h 356"/>
                              <a:gd name="T22" fmla="*/ 432 w 432"/>
                              <a:gd name="T23" fmla="*/ 356 h 356"/>
                              <a:gd name="T24" fmla="*/ 432 w 432"/>
                              <a:gd name="T25"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 h="356">
                                <a:moveTo>
                                  <a:pt x="432" y="0"/>
                                </a:moveTo>
                                <a:lnTo>
                                  <a:pt x="69" y="0"/>
                                </a:lnTo>
                                <a:lnTo>
                                  <a:pt x="46" y="3"/>
                                </a:lnTo>
                                <a:lnTo>
                                  <a:pt x="26" y="13"/>
                                </a:lnTo>
                                <a:lnTo>
                                  <a:pt x="11" y="29"/>
                                </a:lnTo>
                                <a:lnTo>
                                  <a:pt x="2" y="48"/>
                                </a:lnTo>
                                <a:lnTo>
                                  <a:pt x="0" y="290"/>
                                </a:lnTo>
                                <a:lnTo>
                                  <a:pt x="3" y="312"/>
                                </a:lnTo>
                                <a:lnTo>
                                  <a:pt x="14" y="330"/>
                                </a:lnTo>
                                <a:lnTo>
                                  <a:pt x="30" y="345"/>
                                </a:lnTo>
                                <a:lnTo>
                                  <a:pt x="51" y="353"/>
                                </a:lnTo>
                                <a:lnTo>
                                  <a:pt x="432" y="356"/>
                                </a:lnTo>
                                <a:lnTo>
                                  <a:pt x="4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3"/>
                        <wps:cNvSpPr>
                          <a:spLocks/>
                        </wps:cNvSpPr>
                        <wps:spPr bwMode="auto">
                          <a:xfrm>
                            <a:off x="1916" y="-1633"/>
                            <a:ext cx="25" cy="40"/>
                          </a:xfrm>
                          <a:custGeom>
                            <a:avLst/>
                            <a:gdLst>
                              <a:gd name="T0" fmla="*/ 7 w 25"/>
                              <a:gd name="T1" fmla="*/ 0 h 40"/>
                              <a:gd name="T2" fmla="*/ 2 w 25"/>
                              <a:gd name="T3" fmla="*/ 20 h 40"/>
                              <a:gd name="T4" fmla="*/ 0 w 25"/>
                              <a:gd name="T5" fmla="*/ 39 h 40"/>
                              <a:gd name="T6" fmla="*/ 6 w 25"/>
                              <a:gd name="T7" fmla="*/ 27 h 40"/>
                              <a:gd name="T8" fmla="*/ 19 w 25"/>
                              <a:gd name="T9" fmla="*/ 20 h 40"/>
                              <a:gd name="T10" fmla="*/ 24 w 25"/>
                              <a:gd name="T11" fmla="*/ 17 h 40"/>
                              <a:gd name="T12" fmla="*/ 7 w 25"/>
                              <a:gd name="T13" fmla="*/ 0 h 40"/>
                            </a:gdLst>
                            <a:ahLst/>
                            <a:cxnLst>
                              <a:cxn ang="0">
                                <a:pos x="T0" y="T1"/>
                              </a:cxn>
                              <a:cxn ang="0">
                                <a:pos x="T2" y="T3"/>
                              </a:cxn>
                              <a:cxn ang="0">
                                <a:pos x="T4" y="T5"/>
                              </a:cxn>
                              <a:cxn ang="0">
                                <a:pos x="T6" y="T7"/>
                              </a:cxn>
                              <a:cxn ang="0">
                                <a:pos x="T8" y="T9"/>
                              </a:cxn>
                              <a:cxn ang="0">
                                <a:pos x="T10" y="T11"/>
                              </a:cxn>
                              <a:cxn ang="0">
                                <a:pos x="T12" y="T13"/>
                              </a:cxn>
                            </a:cxnLst>
                            <a:rect l="0" t="0" r="r" b="b"/>
                            <a:pathLst>
                              <a:path w="25" h="40">
                                <a:moveTo>
                                  <a:pt x="7" y="0"/>
                                </a:moveTo>
                                <a:lnTo>
                                  <a:pt x="2" y="20"/>
                                </a:lnTo>
                                <a:lnTo>
                                  <a:pt x="0" y="39"/>
                                </a:lnTo>
                                <a:lnTo>
                                  <a:pt x="6" y="27"/>
                                </a:lnTo>
                                <a:lnTo>
                                  <a:pt x="19" y="20"/>
                                </a:lnTo>
                                <a:lnTo>
                                  <a:pt x="24" y="17"/>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4"/>
                        <wps:cNvSpPr>
                          <a:spLocks/>
                        </wps:cNvSpPr>
                        <wps:spPr bwMode="auto">
                          <a:xfrm>
                            <a:off x="2027" y="-1594"/>
                            <a:ext cx="20" cy="23"/>
                          </a:xfrm>
                          <a:custGeom>
                            <a:avLst/>
                            <a:gdLst>
                              <a:gd name="T0" fmla="*/ 9 w 20"/>
                              <a:gd name="T1" fmla="*/ 0 h 23"/>
                              <a:gd name="T2" fmla="*/ 2 w 20"/>
                              <a:gd name="T3" fmla="*/ 0 h 23"/>
                              <a:gd name="T4" fmla="*/ 0 w 20"/>
                              <a:gd name="T5" fmla="*/ 5 h 23"/>
                              <a:gd name="T6" fmla="*/ 0 w 20"/>
                              <a:gd name="T7" fmla="*/ 17 h 23"/>
                              <a:gd name="T8" fmla="*/ 2 w 20"/>
                              <a:gd name="T9" fmla="*/ 22 h 23"/>
                              <a:gd name="T10" fmla="*/ 9 w 20"/>
                              <a:gd name="T11" fmla="*/ 22 h 23"/>
                              <a:gd name="T12" fmla="*/ 12 w 20"/>
                              <a:gd name="T13" fmla="*/ 17 h 23"/>
                              <a:gd name="T14" fmla="*/ 12 w 20"/>
                              <a:gd name="T15" fmla="*/ 5 h 23"/>
                              <a:gd name="T16" fmla="*/ 9 w 20"/>
                              <a:gd name="T1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3">
                                <a:moveTo>
                                  <a:pt x="9" y="0"/>
                                </a:moveTo>
                                <a:lnTo>
                                  <a:pt x="2" y="0"/>
                                </a:lnTo>
                                <a:lnTo>
                                  <a:pt x="0" y="5"/>
                                </a:lnTo>
                                <a:lnTo>
                                  <a:pt x="0" y="17"/>
                                </a:lnTo>
                                <a:lnTo>
                                  <a:pt x="2" y="22"/>
                                </a:lnTo>
                                <a:lnTo>
                                  <a:pt x="9" y="22"/>
                                </a:lnTo>
                                <a:lnTo>
                                  <a:pt x="12" y="17"/>
                                </a:lnTo>
                                <a:lnTo>
                                  <a:pt x="12" y="5"/>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5"/>
                        <wps:cNvSpPr>
                          <a:spLocks/>
                        </wps:cNvSpPr>
                        <wps:spPr bwMode="auto">
                          <a:xfrm>
                            <a:off x="1960" y="-1594"/>
                            <a:ext cx="20" cy="23"/>
                          </a:xfrm>
                          <a:custGeom>
                            <a:avLst/>
                            <a:gdLst>
                              <a:gd name="T0" fmla="*/ 9 w 20"/>
                              <a:gd name="T1" fmla="*/ 0 h 23"/>
                              <a:gd name="T2" fmla="*/ 2 w 20"/>
                              <a:gd name="T3" fmla="*/ 0 h 23"/>
                              <a:gd name="T4" fmla="*/ 0 w 20"/>
                              <a:gd name="T5" fmla="*/ 5 h 23"/>
                              <a:gd name="T6" fmla="*/ 0 w 20"/>
                              <a:gd name="T7" fmla="*/ 17 h 23"/>
                              <a:gd name="T8" fmla="*/ 2 w 20"/>
                              <a:gd name="T9" fmla="*/ 22 h 23"/>
                              <a:gd name="T10" fmla="*/ 9 w 20"/>
                              <a:gd name="T11" fmla="*/ 22 h 23"/>
                              <a:gd name="T12" fmla="*/ 12 w 20"/>
                              <a:gd name="T13" fmla="*/ 17 h 23"/>
                              <a:gd name="T14" fmla="*/ 12 w 20"/>
                              <a:gd name="T15" fmla="*/ 5 h 23"/>
                              <a:gd name="T16" fmla="*/ 9 w 20"/>
                              <a:gd name="T1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3">
                                <a:moveTo>
                                  <a:pt x="9" y="0"/>
                                </a:moveTo>
                                <a:lnTo>
                                  <a:pt x="2" y="0"/>
                                </a:lnTo>
                                <a:lnTo>
                                  <a:pt x="0" y="5"/>
                                </a:lnTo>
                                <a:lnTo>
                                  <a:pt x="0" y="17"/>
                                </a:lnTo>
                                <a:lnTo>
                                  <a:pt x="2" y="22"/>
                                </a:lnTo>
                                <a:lnTo>
                                  <a:pt x="9" y="22"/>
                                </a:lnTo>
                                <a:lnTo>
                                  <a:pt x="12" y="17"/>
                                </a:lnTo>
                                <a:lnTo>
                                  <a:pt x="12" y="5"/>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7" name="Group 46"/>
                        <wpg:cNvGrpSpPr>
                          <a:grpSpLocks/>
                        </wpg:cNvGrpSpPr>
                        <wpg:grpSpPr bwMode="auto">
                          <a:xfrm>
                            <a:off x="1969" y="-1530"/>
                            <a:ext cx="57" cy="32"/>
                            <a:chOff x="1969" y="-1530"/>
                            <a:chExt cx="57" cy="32"/>
                          </a:xfrm>
                        </wpg:grpSpPr>
                        <wps:wsp>
                          <wps:cNvPr id="298" name="Freeform 47"/>
                          <wps:cNvSpPr>
                            <a:spLocks/>
                          </wps:cNvSpPr>
                          <wps:spPr bwMode="auto">
                            <a:xfrm>
                              <a:off x="1969" y="-1530"/>
                              <a:ext cx="57" cy="32"/>
                            </a:xfrm>
                            <a:custGeom>
                              <a:avLst/>
                              <a:gdLst>
                                <a:gd name="T0" fmla="*/ 0 w 57"/>
                                <a:gd name="T1" fmla="*/ 0 h 32"/>
                                <a:gd name="T2" fmla="*/ 9 w 57"/>
                                <a:gd name="T3" fmla="*/ 19 h 32"/>
                                <a:gd name="T4" fmla="*/ 21 w 57"/>
                                <a:gd name="T5" fmla="*/ 30 h 32"/>
                                <a:gd name="T6" fmla="*/ 34 w 57"/>
                                <a:gd name="T7" fmla="*/ 32 h 32"/>
                                <a:gd name="T8" fmla="*/ 46 w 57"/>
                                <a:gd name="T9" fmla="*/ 24 h 32"/>
                                <a:gd name="T10" fmla="*/ 57 w 57"/>
                                <a:gd name="T11" fmla="*/ 8 h 32"/>
                                <a:gd name="T12" fmla="*/ 43 w 57"/>
                                <a:gd name="T13" fmla="*/ 1 h 32"/>
                                <a:gd name="T14" fmla="*/ 23 w 57"/>
                                <a:gd name="T15" fmla="*/ 0 h 32"/>
                                <a:gd name="T16" fmla="*/ 19 w 57"/>
                                <a:gd name="T17" fmla="*/ 0 h 32"/>
                                <a:gd name="T18" fmla="*/ 0 w 57"/>
                                <a:gd name="T1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32">
                                  <a:moveTo>
                                    <a:pt x="0" y="0"/>
                                  </a:moveTo>
                                  <a:lnTo>
                                    <a:pt x="9" y="19"/>
                                  </a:lnTo>
                                  <a:lnTo>
                                    <a:pt x="21" y="30"/>
                                  </a:lnTo>
                                  <a:lnTo>
                                    <a:pt x="34" y="32"/>
                                  </a:lnTo>
                                  <a:lnTo>
                                    <a:pt x="46" y="24"/>
                                  </a:lnTo>
                                  <a:lnTo>
                                    <a:pt x="57" y="8"/>
                                  </a:lnTo>
                                  <a:lnTo>
                                    <a:pt x="43" y="1"/>
                                  </a:lnTo>
                                  <a:lnTo>
                                    <a:pt x="23" y="0"/>
                                  </a:lnTo>
                                  <a:lnTo>
                                    <a:pt x="19"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8"/>
                          <wps:cNvSpPr>
                            <a:spLocks/>
                          </wps:cNvSpPr>
                          <wps:spPr bwMode="auto">
                            <a:xfrm>
                              <a:off x="1969" y="-1530"/>
                              <a:ext cx="57" cy="32"/>
                            </a:xfrm>
                            <a:custGeom>
                              <a:avLst/>
                              <a:gdLst>
                                <a:gd name="T0" fmla="*/ 22 w 57"/>
                                <a:gd name="T1" fmla="*/ 0 h 32"/>
                                <a:gd name="T2" fmla="*/ 21 w 57"/>
                                <a:gd name="T3" fmla="*/ 0 h 32"/>
                                <a:gd name="T4" fmla="*/ 23 w 57"/>
                                <a:gd name="T5" fmla="*/ 0 h 32"/>
                                <a:gd name="T6" fmla="*/ 22 w 57"/>
                                <a:gd name="T7" fmla="*/ 0 h 32"/>
                              </a:gdLst>
                              <a:ahLst/>
                              <a:cxnLst>
                                <a:cxn ang="0">
                                  <a:pos x="T0" y="T1"/>
                                </a:cxn>
                                <a:cxn ang="0">
                                  <a:pos x="T2" y="T3"/>
                                </a:cxn>
                                <a:cxn ang="0">
                                  <a:pos x="T4" y="T5"/>
                                </a:cxn>
                                <a:cxn ang="0">
                                  <a:pos x="T6" y="T7"/>
                                </a:cxn>
                              </a:cxnLst>
                              <a:rect l="0" t="0" r="r" b="b"/>
                              <a:pathLst>
                                <a:path w="57" h="32">
                                  <a:moveTo>
                                    <a:pt x="22" y="0"/>
                                  </a:moveTo>
                                  <a:lnTo>
                                    <a:pt x="21" y="0"/>
                                  </a:lnTo>
                                  <a:lnTo>
                                    <a:pt x="23" y="0"/>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49"/>
                        <wpg:cNvGrpSpPr>
                          <a:grpSpLocks/>
                        </wpg:cNvGrpSpPr>
                        <wpg:grpSpPr bwMode="auto">
                          <a:xfrm>
                            <a:off x="1804" y="-1558"/>
                            <a:ext cx="124" cy="137"/>
                            <a:chOff x="1804" y="-1558"/>
                            <a:chExt cx="124" cy="137"/>
                          </a:xfrm>
                        </wpg:grpSpPr>
                        <wps:wsp>
                          <wps:cNvPr id="301" name="Freeform 50"/>
                          <wps:cNvSpPr>
                            <a:spLocks/>
                          </wps:cNvSpPr>
                          <wps:spPr bwMode="auto">
                            <a:xfrm>
                              <a:off x="1804" y="-1558"/>
                              <a:ext cx="124" cy="137"/>
                            </a:xfrm>
                            <a:custGeom>
                              <a:avLst/>
                              <a:gdLst>
                                <a:gd name="T0" fmla="*/ 19 w 124"/>
                                <a:gd name="T1" fmla="*/ 0 h 137"/>
                                <a:gd name="T2" fmla="*/ 13 w 124"/>
                                <a:gd name="T3" fmla="*/ 3 h 137"/>
                                <a:gd name="T4" fmla="*/ 5 w 124"/>
                                <a:gd name="T5" fmla="*/ 12 h 137"/>
                                <a:gd name="T6" fmla="*/ 6 w 124"/>
                                <a:gd name="T7" fmla="*/ 23 h 137"/>
                                <a:gd name="T8" fmla="*/ 7 w 124"/>
                                <a:gd name="T9" fmla="*/ 30 h 137"/>
                                <a:gd name="T10" fmla="*/ 4 w 124"/>
                                <a:gd name="T11" fmla="*/ 37 h 137"/>
                                <a:gd name="T12" fmla="*/ 0 w 124"/>
                                <a:gd name="T13" fmla="*/ 58 h 137"/>
                                <a:gd name="T14" fmla="*/ 2 w 124"/>
                                <a:gd name="T15" fmla="*/ 79 h 137"/>
                                <a:gd name="T16" fmla="*/ 7 w 124"/>
                                <a:gd name="T17" fmla="*/ 96 h 137"/>
                                <a:gd name="T18" fmla="*/ 16 w 124"/>
                                <a:gd name="T19" fmla="*/ 114 h 137"/>
                                <a:gd name="T20" fmla="*/ 29 w 124"/>
                                <a:gd name="T21" fmla="*/ 131 h 137"/>
                                <a:gd name="T22" fmla="*/ 40 w 124"/>
                                <a:gd name="T23" fmla="*/ 137 h 137"/>
                                <a:gd name="T24" fmla="*/ 101 w 124"/>
                                <a:gd name="T25" fmla="*/ 122 h 137"/>
                                <a:gd name="T26" fmla="*/ 41 w 124"/>
                                <a:gd name="T27" fmla="*/ 122 h 137"/>
                                <a:gd name="T28" fmla="*/ 37 w 124"/>
                                <a:gd name="T29" fmla="*/ 121 h 137"/>
                                <a:gd name="T30" fmla="*/ 29 w 124"/>
                                <a:gd name="T31" fmla="*/ 112 h 137"/>
                                <a:gd name="T32" fmla="*/ 16 w 124"/>
                                <a:gd name="T33" fmla="*/ 82 h 137"/>
                                <a:gd name="T34" fmla="*/ 13 w 124"/>
                                <a:gd name="T35" fmla="*/ 70 h 137"/>
                                <a:gd name="T36" fmla="*/ 13 w 124"/>
                                <a:gd name="T37" fmla="*/ 53 h 137"/>
                                <a:gd name="T38" fmla="*/ 14 w 124"/>
                                <a:gd name="T39" fmla="*/ 48 h 137"/>
                                <a:gd name="T40" fmla="*/ 20 w 124"/>
                                <a:gd name="T41" fmla="*/ 37 h 137"/>
                                <a:gd name="T42" fmla="*/ 20 w 124"/>
                                <a:gd name="T43" fmla="*/ 37 h 137"/>
                                <a:gd name="T44" fmla="*/ 20 w 124"/>
                                <a:gd name="T45" fmla="*/ 33 h 137"/>
                                <a:gd name="T46" fmla="*/ 20 w 124"/>
                                <a:gd name="T47" fmla="*/ 25 h 137"/>
                                <a:gd name="T48" fmla="*/ 20 w 124"/>
                                <a:gd name="T49" fmla="*/ 21 h 137"/>
                                <a:gd name="T50" fmla="*/ 20 w 124"/>
                                <a:gd name="T51" fmla="*/ 19 h 137"/>
                                <a:gd name="T52" fmla="*/ 20 w 124"/>
                                <a:gd name="T53" fmla="*/ 17 h 137"/>
                                <a:gd name="T54" fmla="*/ 20 w 124"/>
                                <a:gd name="T55" fmla="*/ 16 h 137"/>
                                <a:gd name="T56" fmla="*/ 21 w 124"/>
                                <a:gd name="T57" fmla="*/ 16 h 137"/>
                                <a:gd name="T58" fmla="*/ 48 w 124"/>
                                <a:gd name="T59" fmla="*/ 16 h 137"/>
                                <a:gd name="T60" fmla="*/ 36 w 124"/>
                                <a:gd name="T61" fmla="*/ 7 h 137"/>
                                <a:gd name="T62" fmla="*/ 19 w 124"/>
                                <a:gd name="T63"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4" h="137">
                                  <a:moveTo>
                                    <a:pt x="19" y="0"/>
                                  </a:moveTo>
                                  <a:lnTo>
                                    <a:pt x="13" y="3"/>
                                  </a:lnTo>
                                  <a:lnTo>
                                    <a:pt x="5" y="12"/>
                                  </a:lnTo>
                                  <a:lnTo>
                                    <a:pt x="6" y="23"/>
                                  </a:lnTo>
                                  <a:lnTo>
                                    <a:pt x="7" y="30"/>
                                  </a:lnTo>
                                  <a:lnTo>
                                    <a:pt x="4" y="37"/>
                                  </a:lnTo>
                                  <a:lnTo>
                                    <a:pt x="0" y="58"/>
                                  </a:lnTo>
                                  <a:lnTo>
                                    <a:pt x="2" y="79"/>
                                  </a:lnTo>
                                  <a:lnTo>
                                    <a:pt x="7" y="96"/>
                                  </a:lnTo>
                                  <a:lnTo>
                                    <a:pt x="16" y="114"/>
                                  </a:lnTo>
                                  <a:lnTo>
                                    <a:pt x="29" y="131"/>
                                  </a:lnTo>
                                  <a:lnTo>
                                    <a:pt x="40" y="137"/>
                                  </a:lnTo>
                                  <a:lnTo>
                                    <a:pt x="101" y="122"/>
                                  </a:lnTo>
                                  <a:lnTo>
                                    <a:pt x="41" y="122"/>
                                  </a:lnTo>
                                  <a:lnTo>
                                    <a:pt x="37" y="121"/>
                                  </a:lnTo>
                                  <a:lnTo>
                                    <a:pt x="29" y="112"/>
                                  </a:lnTo>
                                  <a:lnTo>
                                    <a:pt x="16" y="82"/>
                                  </a:lnTo>
                                  <a:lnTo>
                                    <a:pt x="13" y="70"/>
                                  </a:lnTo>
                                  <a:lnTo>
                                    <a:pt x="13" y="53"/>
                                  </a:lnTo>
                                  <a:lnTo>
                                    <a:pt x="14" y="48"/>
                                  </a:lnTo>
                                  <a:lnTo>
                                    <a:pt x="20" y="37"/>
                                  </a:lnTo>
                                  <a:lnTo>
                                    <a:pt x="20" y="37"/>
                                  </a:lnTo>
                                  <a:lnTo>
                                    <a:pt x="20" y="33"/>
                                  </a:lnTo>
                                  <a:lnTo>
                                    <a:pt x="20" y="25"/>
                                  </a:lnTo>
                                  <a:lnTo>
                                    <a:pt x="20" y="21"/>
                                  </a:lnTo>
                                  <a:lnTo>
                                    <a:pt x="20" y="19"/>
                                  </a:lnTo>
                                  <a:lnTo>
                                    <a:pt x="20" y="17"/>
                                  </a:lnTo>
                                  <a:lnTo>
                                    <a:pt x="20" y="16"/>
                                  </a:lnTo>
                                  <a:lnTo>
                                    <a:pt x="21" y="16"/>
                                  </a:lnTo>
                                  <a:lnTo>
                                    <a:pt x="48" y="16"/>
                                  </a:lnTo>
                                  <a:lnTo>
                                    <a:pt x="36" y="7"/>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51"/>
                          <wps:cNvSpPr>
                            <a:spLocks/>
                          </wps:cNvSpPr>
                          <wps:spPr bwMode="auto">
                            <a:xfrm>
                              <a:off x="1804" y="-1558"/>
                              <a:ext cx="124" cy="137"/>
                            </a:xfrm>
                            <a:custGeom>
                              <a:avLst/>
                              <a:gdLst>
                                <a:gd name="T0" fmla="*/ 122 w 124"/>
                                <a:gd name="T1" fmla="*/ 47 h 137"/>
                                <a:gd name="T2" fmla="*/ 106 w 124"/>
                                <a:gd name="T3" fmla="*/ 47 h 137"/>
                                <a:gd name="T4" fmla="*/ 107 w 124"/>
                                <a:gd name="T5" fmla="*/ 47 h 137"/>
                                <a:gd name="T6" fmla="*/ 106 w 124"/>
                                <a:gd name="T7" fmla="*/ 53 h 137"/>
                                <a:gd name="T8" fmla="*/ 102 w 124"/>
                                <a:gd name="T9" fmla="*/ 65 h 137"/>
                                <a:gd name="T10" fmla="*/ 102 w 124"/>
                                <a:gd name="T11" fmla="*/ 73 h 137"/>
                                <a:gd name="T12" fmla="*/ 103 w 124"/>
                                <a:gd name="T13" fmla="*/ 75 h 137"/>
                                <a:gd name="T14" fmla="*/ 105 w 124"/>
                                <a:gd name="T15" fmla="*/ 80 h 137"/>
                                <a:gd name="T16" fmla="*/ 105 w 124"/>
                                <a:gd name="T17" fmla="*/ 82 h 137"/>
                                <a:gd name="T18" fmla="*/ 105 w 124"/>
                                <a:gd name="T19" fmla="*/ 96 h 137"/>
                                <a:gd name="T20" fmla="*/ 103 w 124"/>
                                <a:gd name="T21" fmla="*/ 107 h 137"/>
                                <a:gd name="T22" fmla="*/ 101 w 124"/>
                                <a:gd name="T23" fmla="*/ 109 h 137"/>
                                <a:gd name="T24" fmla="*/ 41 w 124"/>
                                <a:gd name="T25" fmla="*/ 122 h 137"/>
                                <a:gd name="T26" fmla="*/ 101 w 124"/>
                                <a:gd name="T27" fmla="*/ 122 h 137"/>
                                <a:gd name="T28" fmla="*/ 110 w 124"/>
                                <a:gd name="T29" fmla="*/ 120 h 137"/>
                                <a:gd name="T30" fmla="*/ 117 w 124"/>
                                <a:gd name="T31" fmla="*/ 104 h 137"/>
                                <a:gd name="T32" fmla="*/ 119 w 124"/>
                                <a:gd name="T33" fmla="*/ 82 h 137"/>
                                <a:gd name="T34" fmla="*/ 115 w 124"/>
                                <a:gd name="T35" fmla="*/ 69 h 137"/>
                                <a:gd name="T36" fmla="*/ 122 w 124"/>
                                <a:gd name="T37" fmla="*/ 4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4" h="137">
                                  <a:moveTo>
                                    <a:pt x="122" y="47"/>
                                  </a:moveTo>
                                  <a:lnTo>
                                    <a:pt x="106" y="47"/>
                                  </a:lnTo>
                                  <a:lnTo>
                                    <a:pt x="107" y="47"/>
                                  </a:lnTo>
                                  <a:lnTo>
                                    <a:pt x="106" y="53"/>
                                  </a:lnTo>
                                  <a:lnTo>
                                    <a:pt x="102" y="65"/>
                                  </a:lnTo>
                                  <a:lnTo>
                                    <a:pt x="102" y="73"/>
                                  </a:lnTo>
                                  <a:lnTo>
                                    <a:pt x="103" y="75"/>
                                  </a:lnTo>
                                  <a:lnTo>
                                    <a:pt x="105" y="80"/>
                                  </a:lnTo>
                                  <a:lnTo>
                                    <a:pt x="105" y="82"/>
                                  </a:lnTo>
                                  <a:lnTo>
                                    <a:pt x="105" y="96"/>
                                  </a:lnTo>
                                  <a:lnTo>
                                    <a:pt x="103" y="107"/>
                                  </a:lnTo>
                                  <a:lnTo>
                                    <a:pt x="101" y="109"/>
                                  </a:lnTo>
                                  <a:lnTo>
                                    <a:pt x="41" y="122"/>
                                  </a:lnTo>
                                  <a:lnTo>
                                    <a:pt x="101" y="122"/>
                                  </a:lnTo>
                                  <a:lnTo>
                                    <a:pt x="110" y="120"/>
                                  </a:lnTo>
                                  <a:lnTo>
                                    <a:pt x="117" y="104"/>
                                  </a:lnTo>
                                  <a:lnTo>
                                    <a:pt x="119" y="82"/>
                                  </a:lnTo>
                                  <a:lnTo>
                                    <a:pt x="115" y="69"/>
                                  </a:lnTo>
                                  <a:lnTo>
                                    <a:pt x="122"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52"/>
                          <wps:cNvSpPr>
                            <a:spLocks/>
                          </wps:cNvSpPr>
                          <wps:spPr bwMode="auto">
                            <a:xfrm>
                              <a:off x="1804" y="-1558"/>
                              <a:ext cx="124" cy="137"/>
                            </a:xfrm>
                            <a:custGeom>
                              <a:avLst/>
                              <a:gdLst>
                                <a:gd name="T0" fmla="*/ 48 w 124"/>
                                <a:gd name="T1" fmla="*/ 16 h 137"/>
                                <a:gd name="T2" fmla="*/ 21 w 124"/>
                                <a:gd name="T3" fmla="*/ 16 h 137"/>
                                <a:gd name="T4" fmla="*/ 26 w 124"/>
                                <a:gd name="T5" fmla="*/ 16 h 137"/>
                                <a:gd name="T6" fmla="*/ 34 w 124"/>
                                <a:gd name="T7" fmla="*/ 22 h 137"/>
                                <a:gd name="T8" fmla="*/ 51 w 124"/>
                                <a:gd name="T9" fmla="*/ 37 h 137"/>
                                <a:gd name="T10" fmla="*/ 65 w 124"/>
                                <a:gd name="T11" fmla="*/ 54 h 137"/>
                                <a:gd name="T12" fmla="*/ 72 w 124"/>
                                <a:gd name="T13" fmla="*/ 70 h 137"/>
                                <a:gd name="T14" fmla="*/ 86 w 124"/>
                                <a:gd name="T15" fmla="*/ 71 h 137"/>
                                <a:gd name="T16" fmla="*/ 86 w 124"/>
                                <a:gd name="T17" fmla="*/ 62 h 137"/>
                                <a:gd name="T18" fmla="*/ 95 w 124"/>
                                <a:gd name="T19" fmla="*/ 52 h 137"/>
                                <a:gd name="T20" fmla="*/ 96 w 124"/>
                                <a:gd name="T21" fmla="*/ 51 h 137"/>
                                <a:gd name="T22" fmla="*/ 79 w 124"/>
                                <a:gd name="T23" fmla="*/ 51 h 137"/>
                                <a:gd name="T24" fmla="*/ 67 w 124"/>
                                <a:gd name="T25" fmla="*/ 34 h 137"/>
                                <a:gd name="T26" fmla="*/ 52 w 124"/>
                                <a:gd name="T27" fmla="*/ 18 h 137"/>
                                <a:gd name="T28" fmla="*/ 48 w 124"/>
                                <a:gd name="T29" fmla="*/ 16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 h="137">
                                  <a:moveTo>
                                    <a:pt x="48" y="16"/>
                                  </a:moveTo>
                                  <a:lnTo>
                                    <a:pt x="21" y="16"/>
                                  </a:lnTo>
                                  <a:lnTo>
                                    <a:pt x="26" y="16"/>
                                  </a:lnTo>
                                  <a:lnTo>
                                    <a:pt x="34" y="22"/>
                                  </a:lnTo>
                                  <a:lnTo>
                                    <a:pt x="51" y="37"/>
                                  </a:lnTo>
                                  <a:lnTo>
                                    <a:pt x="65" y="54"/>
                                  </a:lnTo>
                                  <a:lnTo>
                                    <a:pt x="72" y="70"/>
                                  </a:lnTo>
                                  <a:lnTo>
                                    <a:pt x="86" y="71"/>
                                  </a:lnTo>
                                  <a:lnTo>
                                    <a:pt x="86" y="62"/>
                                  </a:lnTo>
                                  <a:lnTo>
                                    <a:pt x="95" y="52"/>
                                  </a:lnTo>
                                  <a:lnTo>
                                    <a:pt x="96" y="51"/>
                                  </a:lnTo>
                                  <a:lnTo>
                                    <a:pt x="79" y="51"/>
                                  </a:lnTo>
                                  <a:lnTo>
                                    <a:pt x="67" y="34"/>
                                  </a:lnTo>
                                  <a:lnTo>
                                    <a:pt x="52" y="18"/>
                                  </a:lnTo>
                                  <a:lnTo>
                                    <a:pt x="48"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53"/>
                          <wps:cNvSpPr>
                            <a:spLocks/>
                          </wps:cNvSpPr>
                          <wps:spPr bwMode="auto">
                            <a:xfrm>
                              <a:off x="1804" y="-1558"/>
                              <a:ext cx="124" cy="137"/>
                            </a:xfrm>
                            <a:custGeom>
                              <a:avLst/>
                              <a:gdLst>
                                <a:gd name="T0" fmla="*/ 106 w 124"/>
                                <a:gd name="T1" fmla="*/ 32 h 137"/>
                                <a:gd name="T2" fmla="*/ 91 w 124"/>
                                <a:gd name="T3" fmla="*/ 38 h 137"/>
                                <a:gd name="T4" fmla="*/ 84 w 124"/>
                                <a:gd name="T5" fmla="*/ 44 h 137"/>
                                <a:gd name="T6" fmla="*/ 79 w 124"/>
                                <a:gd name="T7" fmla="*/ 51 h 137"/>
                                <a:gd name="T8" fmla="*/ 96 w 124"/>
                                <a:gd name="T9" fmla="*/ 51 h 137"/>
                                <a:gd name="T10" fmla="*/ 104 w 124"/>
                                <a:gd name="T11" fmla="*/ 48 h 137"/>
                                <a:gd name="T12" fmla="*/ 106 w 124"/>
                                <a:gd name="T13" fmla="*/ 47 h 137"/>
                                <a:gd name="T14" fmla="*/ 122 w 124"/>
                                <a:gd name="T15" fmla="*/ 47 h 137"/>
                                <a:gd name="T16" fmla="*/ 124 w 124"/>
                                <a:gd name="T17" fmla="*/ 42 h 137"/>
                                <a:gd name="T18" fmla="*/ 113 w 124"/>
                                <a:gd name="T19" fmla="*/ 33 h 137"/>
                                <a:gd name="T20" fmla="*/ 106 w 124"/>
                                <a:gd name="T21" fmla="*/ 32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4" h="137">
                                  <a:moveTo>
                                    <a:pt x="106" y="32"/>
                                  </a:moveTo>
                                  <a:lnTo>
                                    <a:pt x="91" y="38"/>
                                  </a:lnTo>
                                  <a:lnTo>
                                    <a:pt x="84" y="44"/>
                                  </a:lnTo>
                                  <a:lnTo>
                                    <a:pt x="79" y="51"/>
                                  </a:lnTo>
                                  <a:lnTo>
                                    <a:pt x="96" y="51"/>
                                  </a:lnTo>
                                  <a:lnTo>
                                    <a:pt x="104" y="48"/>
                                  </a:lnTo>
                                  <a:lnTo>
                                    <a:pt x="106" y="47"/>
                                  </a:lnTo>
                                  <a:lnTo>
                                    <a:pt x="122" y="47"/>
                                  </a:lnTo>
                                  <a:lnTo>
                                    <a:pt x="124" y="42"/>
                                  </a:lnTo>
                                  <a:lnTo>
                                    <a:pt x="113" y="33"/>
                                  </a:lnTo>
                                  <a:lnTo>
                                    <a:pt x="106"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54"/>
                        <wpg:cNvGrpSpPr>
                          <a:grpSpLocks/>
                        </wpg:cNvGrpSpPr>
                        <wpg:grpSpPr bwMode="auto">
                          <a:xfrm>
                            <a:off x="1912" y="-1716"/>
                            <a:ext cx="171" cy="87"/>
                            <a:chOff x="1912" y="-1716"/>
                            <a:chExt cx="171" cy="87"/>
                          </a:xfrm>
                        </wpg:grpSpPr>
                        <wps:wsp>
                          <wps:cNvPr id="306" name="Freeform 55"/>
                          <wps:cNvSpPr>
                            <a:spLocks/>
                          </wps:cNvSpPr>
                          <wps:spPr bwMode="auto">
                            <a:xfrm>
                              <a:off x="1912" y="-1716"/>
                              <a:ext cx="171" cy="87"/>
                            </a:xfrm>
                            <a:custGeom>
                              <a:avLst/>
                              <a:gdLst>
                                <a:gd name="T0" fmla="*/ 118 w 171"/>
                                <a:gd name="T1" fmla="*/ 83 h 87"/>
                                <a:gd name="T2" fmla="*/ 170 w 171"/>
                                <a:gd name="T3" fmla="*/ 87 h 87"/>
                                <a:gd name="T4" fmla="*/ 170 w 171"/>
                                <a:gd name="T5" fmla="*/ 84 h 87"/>
                                <a:gd name="T6" fmla="*/ 156 w 171"/>
                                <a:gd name="T7" fmla="*/ 84 h 87"/>
                                <a:gd name="T8" fmla="*/ 118 w 171"/>
                                <a:gd name="T9" fmla="*/ 83 h 87"/>
                              </a:gdLst>
                              <a:ahLst/>
                              <a:cxnLst>
                                <a:cxn ang="0">
                                  <a:pos x="T0" y="T1"/>
                                </a:cxn>
                                <a:cxn ang="0">
                                  <a:pos x="T2" y="T3"/>
                                </a:cxn>
                                <a:cxn ang="0">
                                  <a:pos x="T4" y="T5"/>
                                </a:cxn>
                                <a:cxn ang="0">
                                  <a:pos x="T6" y="T7"/>
                                </a:cxn>
                                <a:cxn ang="0">
                                  <a:pos x="T8" y="T9"/>
                                </a:cxn>
                              </a:cxnLst>
                              <a:rect l="0" t="0" r="r" b="b"/>
                              <a:pathLst>
                                <a:path w="171" h="87">
                                  <a:moveTo>
                                    <a:pt x="118" y="83"/>
                                  </a:moveTo>
                                  <a:lnTo>
                                    <a:pt x="170" y="87"/>
                                  </a:lnTo>
                                  <a:lnTo>
                                    <a:pt x="170" y="84"/>
                                  </a:lnTo>
                                  <a:lnTo>
                                    <a:pt x="156" y="84"/>
                                  </a:lnTo>
                                  <a:lnTo>
                                    <a:pt x="118" y="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56"/>
                          <wps:cNvSpPr>
                            <a:spLocks/>
                          </wps:cNvSpPr>
                          <wps:spPr bwMode="auto">
                            <a:xfrm>
                              <a:off x="1912" y="-1716"/>
                              <a:ext cx="171" cy="87"/>
                            </a:xfrm>
                            <a:custGeom>
                              <a:avLst/>
                              <a:gdLst>
                                <a:gd name="T0" fmla="*/ 154 w 171"/>
                                <a:gd name="T1" fmla="*/ 13 h 87"/>
                                <a:gd name="T2" fmla="*/ 83 w 171"/>
                                <a:gd name="T3" fmla="*/ 13 h 87"/>
                                <a:gd name="T4" fmla="*/ 109 w 171"/>
                                <a:gd name="T5" fmla="*/ 14 h 87"/>
                                <a:gd name="T6" fmla="*/ 132 w 171"/>
                                <a:gd name="T7" fmla="*/ 19 h 87"/>
                                <a:gd name="T8" fmla="*/ 149 w 171"/>
                                <a:gd name="T9" fmla="*/ 26 h 87"/>
                                <a:gd name="T10" fmla="*/ 158 w 171"/>
                                <a:gd name="T11" fmla="*/ 37 h 87"/>
                                <a:gd name="T12" fmla="*/ 159 w 171"/>
                                <a:gd name="T13" fmla="*/ 64 h 87"/>
                                <a:gd name="T14" fmla="*/ 158 w 171"/>
                                <a:gd name="T15" fmla="*/ 74 h 87"/>
                                <a:gd name="T16" fmla="*/ 156 w 171"/>
                                <a:gd name="T17" fmla="*/ 84 h 87"/>
                                <a:gd name="T18" fmla="*/ 170 w 171"/>
                                <a:gd name="T19" fmla="*/ 84 h 87"/>
                                <a:gd name="T20" fmla="*/ 172 w 171"/>
                                <a:gd name="T21" fmla="*/ 61 h 87"/>
                                <a:gd name="T22" fmla="*/ 172 w 171"/>
                                <a:gd name="T23" fmla="*/ 35 h 87"/>
                                <a:gd name="T24" fmla="*/ 172 w 171"/>
                                <a:gd name="T25" fmla="*/ 30 h 87"/>
                                <a:gd name="T26" fmla="*/ 171 w 171"/>
                                <a:gd name="T27" fmla="*/ 28 h 87"/>
                                <a:gd name="T28" fmla="*/ 160 w 171"/>
                                <a:gd name="T29" fmla="*/ 16 h 87"/>
                                <a:gd name="T30" fmla="*/ 154 w 171"/>
                                <a:gd name="T31" fmla="*/ 1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1" h="87">
                                  <a:moveTo>
                                    <a:pt x="154" y="13"/>
                                  </a:moveTo>
                                  <a:lnTo>
                                    <a:pt x="83" y="13"/>
                                  </a:lnTo>
                                  <a:lnTo>
                                    <a:pt x="109" y="14"/>
                                  </a:lnTo>
                                  <a:lnTo>
                                    <a:pt x="132" y="19"/>
                                  </a:lnTo>
                                  <a:lnTo>
                                    <a:pt x="149" y="26"/>
                                  </a:lnTo>
                                  <a:lnTo>
                                    <a:pt x="158" y="37"/>
                                  </a:lnTo>
                                  <a:lnTo>
                                    <a:pt x="159" y="64"/>
                                  </a:lnTo>
                                  <a:lnTo>
                                    <a:pt x="158" y="74"/>
                                  </a:lnTo>
                                  <a:lnTo>
                                    <a:pt x="156" y="84"/>
                                  </a:lnTo>
                                  <a:lnTo>
                                    <a:pt x="170" y="84"/>
                                  </a:lnTo>
                                  <a:lnTo>
                                    <a:pt x="172" y="61"/>
                                  </a:lnTo>
                                  <a:lnTo>
                                    <a:pt x="172" y="35"/>
                                  </a:lnTo>
                                  <a:lnTo>
                                    <a:pt x="172" y="30"/>
                                  </a:lnTo>
                                  <a:lnTo>
                                    <a:pt x="171" y="28"/>
                                  </a:lnTo>
                                  <a:lnTo>
                                    <a:pt x="160" y="16"/>
                                  </a:lnTo>
                                  <a:lnTo>
                                    <a:pt x="15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57"/>
                          <wps:cNvSpPr>
                            <a:spLocks/>
                          </wps:cNvSpPr>
                          <wps:spPr bwMode="auto">
                            <a:xfrm>
                              <a:off x="1912" y="-1716"/>
                              <a:ext cx="171" cy="87"/>
                            </a:xfrm>
                            <a:custGeom>
                              <a:avLst/>
                              <a:gdLst>
                                <a:gd name="T0" fmla="*/ 16 w 171"/>
                                <a:gd name="T1" fmla="*/ 77 h 87"/>
                                <a:gd name="T2" fmla="*/ 16 w 171"/>
                                <a:gd name="T3" fmla="*/ 81 h 87"/>
                                <a:gd name="T4" fmla="*/ 118 w 171"/>
                                <a:gd name="T5" fmla="*/ 83 h 87"/>
                                <a:gd name="T6" fmla="*/ 16 w 171"/>
                                <a:gd name="T7" fmla="*/ 77 h 87"/>
                              </a:gdLst>
                              <a:ahLst/>
                              <a:cxnLst>
                                <a:cxn ang="0">
                                  <a:pos x="T0" y="T1"/>
                                </a:cxn>
                                <a:cxn ang="0">
                                  <a:pos x="T2" y="T3"/>
                                </a:cxn>
                                <a:cxn ang="0">
                                  <a:pos x="T4" y="T5"/>
                                </a:cxn>
                                <a:cxn ang="0">
                                  <a:pos x="T6" y="T7"/>
                                </a:cxn>
                              </a:cxnLst>
                              <a:rect l="0" t="0" r="r" b="b"/>
                              <a:pathLst>
                                <a:path w="171" h="87">
                                  <a:moveTo>
                                    <a:pt x="16" y="77"/>
                                  </a:moveTo>
                                  <a:lnTo>
                                    <a:pt x="16" y="81"/>
                                  </a:lnTo>
                                  <a:lnTo>
                                    <a:pt x="118" y="83"/>
                                  </a:lnTo>
                                  <a:lnTo>
                                    <a:pt x="16" y="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58"/>
                          <wps:cNvSpPr>
                            <a:spLocks/>
                          </wps:cNvSpPr>
                          <wps:spPr bwMode="auto">
                            <a:xfrm>
                              <a:off x="1912" y="-1716"/>
                              <a:ext cx="171" cy="87"/>
                            </a:xfrm>
                            <a:custGeom>
                              <a:avLst/>
                              <a:gdLst>
                                <a:gd name="T0" fmla="*/ 83 w 171"/>
                                <a:gd name="T1" fmla="*/ 0 h 87"/>
                                <a:gd name="T2" fmla="*/ 59 w 171"/>
                                <a:gd name="T3" fmla="*/ 1 h 87"/>
                                <a:gd name="T4" fmla="*/ 37 w 171"/>
                                <a:gd name="T5" fmla="*/ 6 h 87"/>
                                <a:gd name="T6" fmla="*/ 17 w 171"/>
                                <a:gd name="T7" fmla="*/ 13 h 87"/>
                                <a:gd name="T8" fmla="*/ 3 w 171"/>
                                <a:gd name="T9" fmla="*/ 24 h 87"/>
                                <a:gd name="T10" fmla="*/ 0 w 171"/>
                                <a:gd name="T11" fmla="*/ 31 h 87"/>
                                <a:gd name="T12" fmla="*/ 0 w 171"/>
                                <a:gd name="T13" fmla="*/ 52 h 87"/>
                                <a:gd name="T14" fmla="*/ 2 w 171"/>
                                <a:gd name="T15" fmla="*/ 76 h 87"/>
                                <a:gd name="T16" fmla="*/ 16 w 171"/>
                                <a:gd name="T17" fmla="*/ 77 h 87"/>
                                <a:gd name="T18" fmla="*/ 14 w 171"/>
                                <a:gd name="T19" fmla="*/ 64 h 87"/>
                                <a:gd name="T20" fmla="*/ 13 w 171"/>
                                <a:gd name="T21" fmla="*/ 42 h 87"/>
                                <a:gd name="T22" fmla="*/ 13 w 171"/>
                                <a:gd name="T23" fmla="*/ 35 h 87"/>
                                <a:gd name="T24" fmla="*/ 23 w 171"/>
                                <a:gd name="T25" fmla="*/ 26 h 87"/>
                                <a:gd name="T26" fmla="*/ 41 w 171"/>
                                <a:gd name="T27" fmla="*/ 19 h 87"/>
                                <a:gd name="T28" fmla="*/ 65 w 171"/>
                                <a:gd name="T29" fmla="*/ 15 h 87"/>
                                <a:gd name="T30" fmla="*/ 83 w 171"/>
                                <a:gd name="T31" fmla="*/ 13 h 87"/>
                                <a:gd name="T32" fmla="*/ 154 w 171"/>
                                <a:gd name="T33" fmla="*/ 13 h 87"/>
                                <a:gd name="T34" fmla="*/ 142 w 171"/>
                                <a:gd name="T35" fmla="*/ 7 h 87"/>
                                <a:gd name="T36" fmla="*/ 121 w 171"/>
                                <a:gd name="T37" fmla="*/ 2 h 87"/>
                                <a:gd name="T38" fmla="*/ 98 w 171"/>
                                <a:gd name="T39" fmla="*/ 0 h 87"/>
                                <a:gd name="T40" fmla="*/ 83 w 171"/>
                                <a:gd name="T41"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1" h="87">
                                  <a:moveTo>
                                    <a:pt x="83" y="0"/>
                                  </a:moveTo>
                                  <a:lnTo>
                                    <a:pt x="59" y="1"/>
                                  </a:lnTo>
                                  <a:lnTo>
                                    <a:pt x="37" y="6"/>
                                  </a:lnTo>
                                  <a:lnTo>
                                    <a:pt x="17" y="13"/>
                                  </a:lnTo>
                                  <a:lnTo>
                                    <a:pt x="3" y="24"/>
                                  </a:lnTo>
                                  <a:lnTo>
                                    <a:pt x="0" y="31"/>
                                  </a:lnTo>
                                  <a:lnTo>
                                    <a:pt x="0" y="52"/>
                                  </a:lnTo>
                                  <a:lnTo>
                                    <a:pt x="2" y="76"/>
                                  </a:lnTo>
                                  <a:lnTo>
                                    <a:pt x="16" y="77"/>
                                  </a:lnTo>
                                  <a:lnTo>
                                    <a:pt x="14" y="64"/>
                                  </a:lnTo>
                                  <a:lnTo>
                                    <a:pt x="13" y="42"/>
                                  </a:lnTo>
                                  <a:lnTo>
                                    <a:pt x="13" y="35"/>
                                  </a:lnTo>
                                  <a:lnTo>
                                    <a:pt x="23" y="26"/>
                                  </a:lnTo>
                                  <a:lnTo>
                                    <a:pt x="41" y="19"/>
                                  </a:lnTo>
                                  <a:lnTo>
                                    <a:pt x="65" y="15"/>
                                  </a:lnTo>
                                  <a:lnTo>
                                    <a:pt x="83" y="13"/>
                                  </a:lnTo>
                                  <a:lnTo>
                                    <a:pt x="154" y="13"/>
                                  </a:lnTo>
                                  <a:lnTo>
                                    <a:pt x="142" y="7"/>
                                  </a:lnTo>
                                  <a:lnTo>
                                    <a:pt x="121" y="2"/>
                                  </a:lnTo>
                                  <a:lnTo>
                                    <a:pt x="98" y="0"/>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59"/>
                        <wpg:cNvGrpSpPr>
                          <a:grpSpLocks/>
                        </wpg:cNvGrpSpPr>
                        <wpg:grpSpPr bwMode="auto">
                          <a:xfrm>
                            <a:off x="1872" y="-1475"/>
                            <a:ext cx="20" cy="28"/>
                            <a:chOff x="1872" y="-1475"/>
                            <a:chExt cx="20" cy="28"/>
                          </a:xfrm>
                        </wpg:grpSpPr>
                        <wps:wsp>
                          <wps:cNvPr id="311" name="Freeform 60"/>
                          <wps:cNvSpPr>
                            <a:spLocks/>
                          </wps:cNvSpPr>
                          <wps:spPr bwMode="auto">
                            <a:xfrm>
                              <a:off x="1872" y="-1475"/>
                              <a:ext cx="20" cy="28"/>
                            </a:xfrm>
                            <a:custGeom>
                              <a:avLst/>
                              <a:gdLst>
                                <a:gd name="T0" fmla="*/ 15 w 20"/>
                                <a:gd name="T1" fmla="*/ 0 h 28"/>
                                <a:gd name="T2" fmla="*/ 13 w 20"/>
                                <a:gd name="T3" fmla="*/ 7 h 28"/>
                                <a:gd name="T4" fmla="*/ 11 w 20"/>
                                <a:gd name="T5" fmla="*/ 17 h 28"/>
                                <a:gd name="T6" fmla="*/ 14 w 20"/>
                                <a:gd name="T7" fmla="*/ 22 h 28"/>
                                <a:gd name="T8" fmla="*/ 15 w 20"/>
                                <a:gd name="T9" fmla="*/ 0 h 28"/>
                              </a:gdLst>
                              <a:ahLst/>
                              <a:cxnLst>
                                <a:cxn ang="0">
                                  <a:pos x="T0" y="T1"/>
                                </a:cxn>
                                <a:cxn ang="0">
                                  <a:pos x="T2" y="T3"/>
                                </a:cxn>
                                <a:cxn ang="0">
                                  <a:pos x="T4" y="T5"/>
                                </a:cxn>
                                <a:cxn ang="0">
                                  <a:pos x="T6" y="T7"/>
                                </a:cxn>
                                <a:cxn ang="0">
                                  <a:pos x="T8" y="T9"/>
                                </a:cxn>
                              </a:cxnLst>
                              <a:rect l="0" t="0" r="r" b="b"/>
                              <a:pathLst>
                                <a:path w="20" h="28">
                                  <a:moveTo>
                                    <a:pt x="15" y="0"/>
                                  </a:moveTo>
                                  <a:lnTo>
                                    <a:pt x="13" y="7"/>
                                  </a:lnTo>
                                  <a:lnTo>
                                    <a:pt x="11" y="17"/>
                                  </a:lnTo>
                                  <a:lnTo>
                                    <a:pt x="14" y="22"/>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61"/>
                          <wps:cNvSpPr>
                            <a:spLocks/>
                          </wps:cNvSpPr>
                          <wps:spPr bwMode="auto">
                            <a:xfrm>
                              <a:off x="1872" y="-1475"/>
                              <a:ext cx="20" cy="28"/>
                            </a:xfrm>
                            <a:custGeom>
                              <a:avLst/>
                              <a:gdLst>
                                <a:gd name="T0" fmla="*/ 4 w 20"/>
                                <a:gd name="T1" fmla="*/ 0 h 28"/>
                                <a:gd name="T2" fmla="*/ 0 w 20"/>
                                <a:gd name="T3" fmla="*/ 17 h 28"/>
                                <a:gd name="T4" fmla="*/ 4 w 20"/>
                                <a:gd name="T5" fmla="*/ 27 h 28"/>
                                <a:gd name="T6" fmla="*/ 4 w 20"/>
                                <a:gd name="T7" fmla="*/ 0 h 28"/>
                              </a:gdLst>
                              <a:ahLst/>
                              <a:cxnLst>
                                <a:cxn ang="0">
                                  <a:pos x="T0" y="T1"/>
                                </a:cxn>
                                <a:cxn ang="0">
                                  <a:pos x="T2" y="T3"/>
                                </a:cxn>
                                <a:cxn ang="0">
                                  <a:pos x="T4" y="T5"/>
                                </a:cxn>
                                <a:cxn ang="0">
                                  <a:pos x="T6" y="T7"/>
                                </a:cxn>
                              </a:cxnLst>
                              <a:rect l="0" t="0" r="r" b="b"/>
                              <a:pathLst>
                                <a:path w="20" h="28">
                                  <a:moveTo>
                                    <a:pt x="4" y="0"/>
                                  </a:moveTo>
                                  <a:lnTo>
                                    <a:pt x="0" y="17"/>
                                  </a:lnTo>
                                  <a:lnTo>
                                    <a:pt x="4" y="27"/>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62"/>
                        <wpg:cNvGrpSpPr>
                          <a:grpSpLocks/>
                        </wpg:cNvGrpSpPr>
                        <wpg:grpSpPr bwMode="auto">
                          <a:xfrm>
                            <a:off x="1834" y="-1491"/>
                            <a:ext cx="28" cy="23"/>
                            <a:chOff x="1834" y="-1491"/>
                            <a:chExt cx="28" cy="23"/>
                          </a:xfrm>
                        </wpg:grpSpPr>
                        <wps:wsp>
                          <wps:cNvPr id="314" name="Freeform 63"/>
                          <wps:cNvSpPr>
                            <a:spLocks/>
                          </wps:cNvSpPr>
                          <wps:spPr bwMode="auto">
                            <a:xfrm>
                              <a:off x="1834" y="-1491"/>
                              <a:ext cx="28" cy="23"/>
                            </a:xfrm>
                            <a:custGeom>
                              <a:avLst/>
                              <a:gdLst>
                                <a:gd name="T0" fmla="*/ 28 w 28"/>
                                <a:gd name="T1" fmla="*/ 8 h 23"/>
                                <a:gd name="T2" fmla="*/ 19 w 28"/>
                                <a:gd name="T3" fmla="*/ 12 h 23"/>
                                <a:gd name="T4" fmla="*/ 11 w 28"/>
                                <a:gd name="T5" fmla="*/ 18 h 23"/>
                                <a:gd name="T6" fmla="*/ 10 w 28"/>
                                <a:gd name="T7" fmla="*/ 23 h 23"/>
                                <a:gd name="T8" fmla="*/ 28 w 28"/>
                                <a:gd name="T9" fmla="*/ 8 h 23"/>
                              </a:gdLst>
                              <a:ahLst/>
                              <a:cxnLst>
                                <a:cxn ang="0">
                                  <a:pos x="T0" y="T1"/>
                                </a:cxn>
                                <a:cxn ang="0">
                                  <a:pos x="T2" y="T3"/>
                                </a:cxn>
                                <a:cxn ang="0">
                                  <a:pos x="T4" y="T5"/>
                                </a:cxn>
                                <a:cxn ang="0">
                                  <a:pos x="T6" y="T7"/>
                                </a:cxn>
                                <a:cxn ang="0">
                                  <a:pos x="T8" y="T9"/>
                                </a:cxn>
                              </a:cxnLst>
                              <a:rect l="0" t="0" r="r" b="b"/>
                              <a:pathLst>
                                <a:path w="28" h="23">
                                  <a:moveTo>
                                    <a:pt x="28" y="8"/>
                                  </a:moveTo>
                                  <a:lnTo>
                                    <a:pt x="19" y="12"/>
                                  </a:lnTo>
                                  <a:lnTo>
                                    <a:pt x="11" y="18"/>
                                  </a:lnTo>
                                  <a:lnTo>
                                    <a:pt x="10" y="23"/>
                                  </a:lnTo>
                                  <a:lnTo>
                                    <a:pt x="28" y="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64"/>
                          <wps:cNvSpPr>
                            <a:spLocks/>
                          </wps:cNvSpPr>
                          <wps:spPr bwMode="auto">
                            <a:xfrm>
                              <a:off x="1834" y="-1491"/>
                              <a:ext cx="28" cy="23"/>
                            </a:xfrm>
                            <a:custGeom>
                              <a:avLst/>
                              <a:gdLst>
                                <a:gd name="T0" fmla="*/ 21 w 28"/>
                                <a:gd name="T1" fmla="*/ 0 h 23"/>
                                <a:gd name="T2" fmla="*/ 19 w 28"/>
                                <a:gd name="T3" fmla="*/ 0 h 23"/>
                                <a:gd name="T4" fmla="*/ 2 w 28"/>
                                <a:gd name="T5" fmla="*/ 9 h 23"/>
                                <a:gd name="T6" fmla="*/ 0 w 28"/>
                                <a:gd name="T7" fmla="*/ 21 h 23"/>
                                <a:gd name="T8" fmla="*/ 21 w 28"/>
                                <a:gd name="T9" fmla="*/ 0 h 23"/>
                              </a:gdLst>
                              <a:ahLst/>
                              <a:cxnLst>
                                <a:cxn ang="0">
                                  <a:pos x="T0" y="T1"/>
                                </a:cxn>
                                <a:cxn ang="0">
                                  <a:pos x="T2" y="T3"/>
                                </a:cxn>
                                <a:cxn ang="0">
                                  <a:pos x="T4" y="T5"/>
                                </a:cxn>
                                <a:cxn ang="0">
                                  <a:pos x="T6" y="T7"/>
                                </a:cxn>
                                <a:cxn ang="0">
                                  <a:pos x="T8" y="T9"/>
                                </a:cxn>
                              </a:cxnLst>
                              <a:rect l="0" t="0" r="r" b="b"/>
                              <a:pathLst>
                                <a:path w="28" h="23">
                                  <a:moveTo>
                                    <a:pt x="21" y="0"/>
                                  </a:moveTo>
                                  <a:lnTo>
                                    <a:pt x="19" y="0"/>
                                  </a:lnTo>
                                  <a:lnTo>
                                    <a:pt x="2" y="9"/>
                                  </a:lnTo>
                                  <a:lnTo>
                                    <a:pt x="0" y="21"/>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65"/>
                        <wpg:cNvGrpSpPr>
                          <a:grpSpLocks/>
                        </wpg:cNvGrpSpPr>
                        <wpg:grpSpPr bwMode="auto">
                          <a:xfrm>
                            <a:off x="1908" y="-1636"/>
                            <a:ext cx="182" cy="174"/>
                            <a:chOff x="1908" y="-1636"/>
                            <a:chExt cx="182" cy="174"/>
                          </a:xfrm>
                        </wpg:grpSpPr>
                        <wps:wsp>
                          <wps:cNvPr id="317" name="Freeform 66"/>
                          <wps:cNvSpPr>
                            <a:spLocks/>
                          </wps:cNvSpPr>
                          <wps:spPr bwMode="auto">
                            <a:xfrm>
                              <a:off x="1908" y="-1636"/>
                              <a:ext cx="182" cy="174"/>
                            </a:xfrm>
                            <a:custGeom>
                              <a:avLst/>
                              <a:gdLst>
                                <a:gd name="T0" fmla="*/ 7 w 182"/>
                                <a:gd name="T1" fmla="*/ 0 h 174"/>
                                <a:gd name="T2" fmla="*/ 2 w 182"/>
                                <a:gd name="T3" fmla="*/ 23 h 174"/>
                                <a:gd name="T4" fmla="*/ 0 w 182"/>
                                <a:gd name="T5" fmla="*/ 46 h 174"/>
                                <a:gd name="T6" fmla="*/ 0 w 182"/>
                                <a:gd name="T7" fmla="*/ 68 h 174"/>
                                <a:gd name="T8" fmla="*/ 2 w 182"/>
                                <a:gd name="T9" fmla="*/ 88 h 174"/>
                                <a:gd name="T10" fmla="*/ 6 w 182"/>
                                <a:gd name="T11" fmla="*/ 106 h 174"/>
                                <a:gd name="T12" fmla="*/ 13 w 182"/>
                                <a:gd name="T13" fmla="*/ 123 h 174"/>
                                <a:gd name="T14" fmla="*/ 23 w 182"/>
                                <a:gd name="T15" fmla="*/ 138 h 174"/>
                                <a:gd name="T16" fmla="*/ 34 w 182"/>
                                <a:gd name="T17" fmla="*/ 150 h 174"/>
                                <a:gd name="T18" fmla="*/ 44 w 182"/>
                                <a:gd name="T19" fmla="*/ 158 h 174"/>
                                <a:gd name="T20" fmla="*/ 61 w 182"/>
                                <a:gd name="T21" fmla="*/ 168 h 174"/>
                                <a:gd name="T22" fmla="*/ 80 w 182"/>
                                <a:gd name="T23" fmla="*/ 173 h 174"/>
                                <a:gd name="T24" fmla="*/ 99 w 182"/>
                                <a:gd name="T25" fmla="*/ 173 h 174"/>
                                <a:gd name="T26" fmla="*/ 118 w 182"/>
                                <a:gd name="T27" fmla="*/ 169 h 174"/>
                                <a:gd name="T28" fmla="*/ 136 w 182"/>
                                <a:gd name="T29" fmla="*/ 160 h 174"/>
                                <a:gd name="T30" fmla="*/ 138 w 182"/>
                                <a:gd name="T31" fmla="*/ 158 h 174"/>
                                <a:gd name="T32" fmla="*/ 82 w 182"/>
                                <a:gd name="T33" fmla="*/ 158 h 174"/>
                                <a:gd name="T34" fmla="*/ 65 w 182"/>
                                <a:gd name="T35" fmla="*/ 154 h 174"/>
                                <a:gd name="T36" fmla="*/ 49 w 182"/>
                                <a:gd name="T37" fmla="*/ 142 h 174"/>
                                <a:gd name="T38" fmla="*/ 36 w 182"/>
                                <a:gd name="T39" fmla="*/ 128 h 174"/>
                                <a:gd name="T40" fmla="*/ 26 w 182"/>
                                <a:gd name="T41" fmla="*/ 112 h 174"/>
                                <a:gd name="T42" fmla="*/ 19 w 182"/>
                                <a:gd name="T43" fmla="*/ 95 h 174"/>
                                <a:gd name="T44" fmla="*/ 15 w 182"/>
                                <a:gd name="T45" fmla="*/ 76 h 174"/>
                                <a:gd name="T46" fmla="*/ 13 w 182"/>
                                <a:gd name="T47" fmla="*/ 57 h 174"/>
                                <a:gd name="T48" fmla="*/ 14 w 182"/>
                                <a:gd name="T49" fmla="*/ 36 h 174"/>
                                <a:gd name="T50" fmla="*/ 18 w 182"/>
                                <a:gd name="T51" fmla="*/ 14 h 174"/>
                                <a:gd name="T52" fmla="*/ 7 w 182"/>
                                <a:gd name="T53"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82" h="174">
                                  <a:moveTo>
                                    <a:pt x="7" y="0"/>
                                  </a:moveTo>
                                  <a:lnTo>
                                    <a:pt x="2" y="23"/>
                                  </a:lnTo>
                                  <a:lnTo>
                                    <a:pt x="0" y="46"/>
                                  </a:lnTo>
                                  <a:lnTo>
                                    <a:pt x="0" y="68"/>
                                  </a:lnTo>
                                  <a:lnTo>
                                    <a:pt x="2" y="88"/>
                                  </a:lnTo>
                                  <a:lnTo>
                                    <a:pt x="6" y="106"/>
                                  </a:lnTo>
                                  <a:lnTo>
                                    <a:pt x="13" y="123"/>
                                  </a:lnTo>
                                  <a:lnTo>
                                    <a:pt x="23" y="138"/>
                                  </a:lnTo>
                                  <a:lnTo>
                                    <a:pt x="34" y="150"/>
                                  </a:lnTo>
                                  <a:lnTo>
                                    <a:pt x="44" y="158"/>
                                  </a:lnTo>
                                  <a:lnTo>
                                    <a:pt x="61" y="168"/>
                                  </a:lnTo>
                                  <a:lnTo>
                                    <a:pt x="80" y="173"/>
                                  </a:lnTo>
                                  <a:lnTo>
                                    <a:pt x="99" y="173"/>
                                  </a:lnTo>
                                  <a:lnTo>
                                    <a:pt x="118" y="169"/>
                                  </a:lnTo>
                                  <a:lnTo>
                                    <a:pt x="136" y="160"/>
                                  </a:lnTo>
                                  <a:lnTo>
                                    <a:pt x="138" y="158"/>
                                  </a:lnTo>
                                  <a:lnTo>
                                    <a:pt x="82" y="158"/>
                                  </a:lnTo>
                                  <a:lnTo>
                                    <a:pt x="65" y="154"/>
                                  </a:lnTo>
                                  <a:lnTo>
                                    <a:pt x="49" y="142"/>
                                  </a:lnTo>
                                  <a:lnTo>
                                    <a:pt x="36" y="128"/>
                                  </a:lnTo>
                                  <a:lnTo>
                                    <a:pt x="26" y="112"/>
                                  </a:lnTo>
                                  <a:lnTo>
                                    <a:pt x="19" y="95"/>
                                  </a:lnTo>
                                  <a:lnTo>
                                    <a:pt x="15" y="76"/>
                                  </a:lnTo>
                                  <a:lnTo>
                                    <a:pt x="13" y="57"/>
                                  </a:lnTo>
                                  <a:lnTo>
                                    <a:pt x="14" y="36"/>
                                  </a:lnTo>
                                  <a:lnTo>
                                    <a:pt x="18" y="14"/>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67"/>
                          <wps:cNvSpPr>
                            <a:spLocks/>
                          </wps:cNvSpPr>
                          <wps:spPr bwMode="auto">
                            <a:xfrm>
                              <a:off x="1908" y="-1636"/>
                              <a:ext cx="182" cy="174"/>
                            </a:xfrm>
                            <a:custGeom>
                              <a:avLst/>
                              <a:gdLst>
                                <a:gd name="T0" fmla="*/ 161 w 182"/>
                                <a:gd name="T1" fmla="*/ 7 h 174"/>
                                <a:gd name="T2" fmla="*/ 166 w 182"/>
                                <a:gd name="T3" fmla="*/ 31 h 174"/>
                                <a:gd name="T4" fmla="*/ 168 w 182"/>
                                <a:gd name="T5" fmla="*/ 54 h 174"/>
                                <a:gd name="T6" fmla="*/ 167 w 182"/>
                                <a:gd name="T7" fmla="*/ 75 h 174"/>
                                <a:gd name="T8" fmla="*/ 164 w 182"/>
                                <a:gd name="T9" fmla="*/ 95 h 174"/>
                                <a:gd name="T10" fmla="*/ 158 w 182"/>
                                <a:gd name="T11" fmla="*/ 112 h 174"/>
                                <a:gd name="T12" fmla="*/ 150 w 182"/>
                                <a:gd name="T13" fmla="*/ 127 h 174"/>
                                <a:gd name="T14" fmla="*/ 139 w 182"/>
                                <a:gd name="T15" fmla="*/ 140 h 174"/>
                                <a:gd name="T16" fmla="*/ 119 w 182"/>
                                <a:gd name="T17" fmla="*/ 152 h 174"/>
                                <a:gd name="T18" fmla="*/ 100 w 182"/>
                                <a:gd name="T19" fmla="*/ 158 h 174"/>
                                <a:gd name="T20" fmla="*/ 82 w 182"/>
                                <a:gd name="T21" fmla="*/ 158 h 174"/>
                                <a:gd name="T22" fmla="*/ 138 w 182"/>
                                <a:gd name="T23" fmla="*/ 158 h 174"/>
                                <a:gd name="T24" fmla="*/ 149 w 182"/>
                                <a:gd name="T25" fmla="*/ 149 h 174"/>
                                <a:gd name="T26" fmla="*/ 161 w 182"/>
                                <a:gd name="T27" fmla="*/ 136 h 174"/>
                                <a:gd name="T28" fmla="*/ 169 w 182"/>
                                <a:gd name="T29" fmla="*/ 120 h 174"/>
                                <a:gd name="T30" fmla="*/ 176 w 182"/>
                                <a:gd name="T31" fmla="*/ 103 h 174"/>
                                <a:gd name="T32" fmla="*/ 180 w 182"/>
                                <a:gd name="T33" fmla="*/ 84 h 174"/>
                                <a:gd name="T34" fmla="*/ 182 w 182"/>
                                <a:gd name="T35" fmla="*/ 64 h 174"/>
                                <a:gd name="T36" fmla="*/ 181 w 182"/>
                                <a:gd name="T37" fmla="*/ 42 h 174"/>
                                <a:gd name="T38" fmla="*/ 178 w 182"/>
                                <a:gd name="T39" fmla="*/ 19 h 174"/>
                                <a:gd name="T40" fmla="*/ 161 w 182"/>
                                <a:gd name="T41" fmla="*/ 7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2" h="174">
                                  <a:moveTo>
                                    <a:pt x="161" y="7"/>
                                  </a:moveTo>
                                  <a:lnTo>
                                    <a:pt x="166" y="31"/>
                                  </a:lnTo>
                                  <a:lnTo>
                                    <a:pt x="168" y="54"/>
                                  </a:lnTo>
                                  <a:lnTo>
                                    <a:pt x="167" y="75"/>
                                  </a:lnTo>
                                  <a:lnTo>
                                    <a:pt x="164" y="95"/>
                                  </a:lnTo>
                                  <a:lnTo>
                                    <a:pt x="158" y="112"/>
                                  </a:lnTo>
                                  <a:lnTo>
                                    <a:pt x="150" y="127"/>
                                  </a:lnTo>
                                  <a:lnTo>
                                    <a:pt x="139" y="140"/>
                                  </a:lnTo>
                                  <a:lnTo>
                                    <a:pt x="119" y="152"/>
                                  </a:lnTo>
                                  <a:lnTo>
                                    <a:pt x="100" y="158"/>
                                  </a:lnTo>
                                  <a:lnTo>
                                    <a:pt x="82" y="158"/>
                                  </a:lnTo>
                                  <a:lnTo>
                                    <a:pt x="138" y="158"/>
                                  </a:lnTo>
                                  <a:lnTo>
                                    <a:pt x="149" y="149"/>
                                  </a:lnTo>
                                  <a:lnTo>
                                    <a:pt x="161" y="136"/>
                                  </a:lnTo>
                                  <a:lnTo>
                                    <a:pt x="169" y="120"/>
                                  </a:lnTo>
                                  <a:lnTo>
                                    <a:pt x="176" y="103"/>
                                  </a:lnTo>
                                  <a:lnTo>
                                    <a:pt x="180" y="84"/>
                                  </a:lnTo>
                                  <a:lnTo>
                                    <a:pt x="182" y="64"/>
                                  </a:lnTo>
                                  <a:lnTo>
                                    <a:pt x="181" y="42"/>
                                  </a:lnTo>
                                  <a:lnTo>
                                    <a:pt x="178" y="19"/>
                                  </a:lnTo>
                                  <a:lnTo>
                                    <a:pt x="16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68"/>
                        <wpg:cNvGrpSpPr>
                          <a:grpSpLocks/>
                        </wpg:cNvGrpSpPr>
                        <wpg:grpSpPr bwMode="auto">
                          <a:xfrm>
                            <a:off x="1883" y="-1597"/>
                            <a:ext cx="41" cy="65"/>
                            <a:chOff x="1883" y="-1597"/>
                            <a:chExt cx="41" cy="65"/>
                          </a:xfrm>
                        </wpg:grpSpPr>
                        <wps:wsp>
                          <wps:cNvPr id="320" name="Freeform 69"/>
                          <wps:cNvSpPr>
                            <a:spLocks/>
                          </wps:cNvSpPr>
                          <wps:spPr bwMode="auto">
                            <a:xfrm>
                              <a:off x="1883" y="-1597"/>
                              <a:ext cx="41" cy="65"/>
                            </a:xfrm>
                            <a:custGeom>
                              <a:avLst/>
                              <a:gdLst>
                                <a:gd name="T0" fmla="*/ 33 w 41"/>
                                <a:gd name="T1" fmla="*/ 0 h 65"/>
                                <a:gd name="T2" fmla="*/ 10 w 41"/>
                                <a:gd name="T3" fmla="*/ 4 h 65"/>
                                <a:gd name="T4" fmla="*/ 0 w 41"/>
                                <a:gd name="T5" fmla="*/ 17 h 65"/>
                                <a:gd name="T6" fmla="*/ 0 w 41"/>
                                <a:gd name="T7" fmla="*/ 32 h 65"/>
                                <a:gd name="T8" fmla="*/ 8 w 41"/>
                                <a:gd name="T9" fmla="*/ 49 h 65"/>
                                <a:gd name="T10" fmla="*/ 26 w 41"/>
                                <a:gd name="T11" fmla="*/ 64 h 65"/>
                                <a:gd name="T12" fmla="*/ 40 w 41"/>
                                <a:gd name="T13" fmla="*/ 56 h 65"/>
                                <a:gd name="T14" fmla="*/ 20 w 41"/>
                                <a:gd name="T15" fmla="*/ 41 h 65"/>
                                <a:gd name="T16" fmla="*/ 12 w 41"/>
                                <a:gd name="T17" fmla="*/ 26 h 65"/>
                                <a:gd name="T18" fmla="*/ 15 w 41"/>
                                <a:gd name="T19" fmla="*/ 15 h 65"/>
                                <a:gd name="T20" fmla="*/ 21 w 41"/>
                                <a:gd name="T21" fmla="*/ 12 h 65"/>
                                <a:gd name="T22" fmla="*/ 31 w 41"/>
                                <a:gd name="T23" fmla="*/ 12 h 65"/>
                                <a:gd name="T24" fmla="*/ 33 w 41"/>
                                <a:gd name="T2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 h="65">
                                  <a:moveTo>
                                    <a:pt x="33" y="0"/>
                                  </a:moveTo>
                                  <a:lnTo>
                                    <a:pt x="10" y="4"/>
                                  </a:lnTo>
                                  <a:lnTo>
                                    <a:pt x="0" y="17"/>
                                  </a:lnTo>
                                  <a:lnTo>
                                    <a:pt x="0" y="32"/>
                                  </a:lnTo>
                                  <a:lnTo>
                                    <a:pt x="8" y="49"/>
                                  </a:lnTo>
                                  <a:lnTo>
                                    <a:pt x="26" y="64"/>
                                  </a:lnTo>
                                  <a:lnTo>
                                    <a:pt x="40" y="56"/>
                                  </a:lnTo>
                                  <a:lnTo>
                                    <a:pt x="20" y="41"/>
                                  </a:lnTo>
                                  <a:lnTo>
                                    <a:pt x="12" y="26"/>
                                  </a:lnTo>
                                  <a:lnTo>
                                    <a:pt x="15" y="15"/>
                                  </a:lnTo>
                                  <a:lnTo>
                                    <a:pt x="21" y="12"/>
                                  </a:lnTo>
                                  <a:lnTo>
                                    <a:pt x="31" y="12"/>
                                  </a:lnTo>
                                  <a:lnTo>
                                    <a:pt x="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70"/>
                          <wps:cNvSpPr>
                            <a:spLocks/>
                          </wps:cNvSpPr>
                          <wps:spPr bwMode="auto">
                            <a:xfrm>
                              <a:off x="1883" y="-1597"/>
                              <a:ext cx="41" cy="65"/>
                            </a:xfrm>
                            <a:custGeom>
                              <a:avLst/>
                              <a:gdLst>
                                <a:gd name="T0" fmla="*/ 31 w 41"/>
                                <a:gd name="T1" fmla="*/ 12 h 65"/>
                                <a:gd name="T2" fmla="*/ 21 w 41"/>
                                <a:gd name="T3" fmla="*/ 12 h 65"/>
                                <a:gd name="T4" fmla="*/ 31 w 41"/>
                                <a:gd name="T5" fmla="*/ 13 h 65"/>
                                <a:gd name="T6" fmla="*/ 31 w 41"/>
                                <a:gd name="T7" fmla="*/ 12 h 65"/>
                              </a:gdLst>
                              <a:ahLst/>
                              <a:cxnLst>
                                <a:cxn ang="0">
                                  <a:pos x="T0" y="T1"/>
                                </a:cxn>
                                <a:cxn ang="0">
                                  <a:pos x="T2" y="T3"/>
                                </a:cxn>
                                <a:cxn ang="0">
                                  <a:pos x="T4" y="T5"/>
                                </a:cxn>
                                <a:cxn ang="0">
                                  <a:pos x="T6" y="T7"/>
                                </a:cxn>
                              </a:cxnLst>
                              <a:rect l="0" t="0" r="r" b="b"/>
                              <a:pathLst>
                                <a:path w="41" h="65">
                                  <a:moveTo>
                                    <a:pt x="31" y="12"/>
                                  </a:moveTo>
                                  <a:lnTo>
                                    <a:pt x="21" y="12"/>
                                  </a:lnTo>
                                  <a:lnTo>
                                    <a:pt x="31" y="13"/>
                                  </a:lnTo>
                                  <a:lnTo>
                                    <a:pt x="3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2" name="Freeform 71"/>
                        <wps:cNvSpPr>
                          <a:spLocks/>
                        </wps:cNvSpPr>
                        <wps:spPr bwMode="auto">
                          <a:xfrm>
                            <a:off x="2057" y="-1629"/>
                            <a:ext cx="26" cy="39"/>
                          </a:xfrm>
                          <a:custGeom>
                            <a:avLst/>
                            <a:gdLst>
                              <a:gd name="T0" fmla="*/ 18 w 26"/>
                              <a:gd name="T1" fmla="*/ 0 h 39"/>
                              <a:gd name="T2" fmla="*/ 0 w 26"/>
                              <a:gd name="T3" fmla="*/ 15 h 39"/>
                              <a:gd name="T4" fmla="*/ 6 w 26"/>
                              <a:gd name="T5" fmla="*/ 18 h 39"/>
                              <a:gd name="T6" fmla="*/ 18 w 26"/>
                              <a:gd name="T7" fmla="*/ 25 h 39"/>
                              <a:gd name="T8" fmla="*/ 25 w 26"/>
                              <a:gd name="T9" fmla="*/ 39 h 39"/>
                              <a:gd name="T10" fmla="*/ 23 w 26"/>
                              <a:gd name="T11" fmla="*/ 20 h 39"/>
                              <a:gd name="T12" fmla="*/ 18 w 26"/>
                              <a:gd name="T13" fmla="*/ 0 h 39"/>
                            </a:gdLst>
                            <a:ahLst/>
                            <a:cxnLst>
                              <a:cxn ang="0">
                                <a:pos x="T0" y="T1"/>
                              </a:cxn>
                              <a:cxn ang="0">
                                <a:pos x="T2" y="T3"/>
                              </a:cxn>
                              <a:cxn ang="0">
                                <a:pos x="T4" y="T5"/>
                              </a:cxn>
                              <a:cxn ang="0">
                                <a:pos x="T6" y="T7"/>
                              </a:cxn>
                              <a:cxn ang="0">
                                <a:pos x="T8" y="T9"/>
                              </a:cxn>
                              <a:cxn ang="0">
                                <a:pos x="T10" y="T11"/>
                              </a:cxn>
                              <a:cxn ang="0">
                                <a:pos x="T12" y="T13"/>
                              </a:cxn>
                            </a:cxnLst>
                            <a:rect l="0" t="0" r="r" b="b"/>
                            <a:pathLst>
                              <a:path w="26" h="39">
                                <a:moveTo>
                                  <a:pt x="18" y="0"/>
                                </a:moveTo>
                                <a:lnTo>
                                  <a:pt x="0" y="15"/>
                                </a:lnTo>
                                <a:lnTo>
                                  <a:pt x="6" y="18"/>
                                </a:lnTo>
                                <a:lnTo>
                                  <a:pt x="18" y="25"/>
                                </a:lnTo>
                                <a:lnTo>
                                  <a:pt x="25" y="39"/>
                                </a:lnTo>
                                <a:lnTo>
                                  <a:pt x="23" y="20"/>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3" name="Group 72"/>
                        <wpg:cNvGrpSpPr>
                          <a:grpSpLocks/>
                        </wpg:cNvGrpSpPr>
                        <wpg:grpSpPr bwMode="auto">
                          <a:xfrm>
                            <a:off x="1924" y="-1651"/>
                            <a:ext cx="150" cy="44"/>
                            <a:chOff x="1924" y="-1651"/>
                            <a:chExt cx="150" cy="44"/>
                          </a:xfrm>
                        </wpg:grpSpPr>
                        <wps:wsp>
                          <wps:cNvPr id="324" name="Freeform 73"/>
                          <wps:cNvSpPr>
                            <a:spLocks/>
                          </wps:cNvSpPr>
                          <wps:spPr bwMode="auto">
                            <a:xfrm>
                              <a:off x="1924" y="-1651"/>
                              <a:ext cx="150" cy="44"/>
                            </a:xfrm>
                            <a:custGeom>
                              <a:avLst/>
                              <a:gdLst>
                                <a:gd name="T0" fmla="*/ 75 w 150"/>
                                <a:gd name="T1" fmla="*/ 0 h 44"/>
                                <a:gd name="T2" fmla="*/ 53 w 150"/>
                                <a:gd name="T3" fmla="*/ 0 h 44"/>
                                <a:gd name="T4" fmla="*/ 32 w 150"/>
                                <a:gd name="T5" fmla="*/ 2 h 44"/>
                                <a:gd name="T6" fmla="*/ 14 w 150"/>
                                <a:gd name="T7" fmla="*/ 7 h 44"/>
                                <a:gd name="T8" fmla="*/ 0 w 150"/>
                                <a:gd name="T9" fmla="*/ 15 h 44"/>
                                <a:gd name="T10" fmla="*/ 5 w 150"/>
                                <a:gd name="T11" fmla="*/ 32 h 44"/>
                                <a:gd name="T12" fmla="*/ 19 w 150"/>
                                <a:gd name="T13" fmla="*/ 43 h 44"/>
                                <a:gd name="T14" fmla="*/ 40 w 150"/>
                                <a:gd name="T15" fmla="*/ 38 h 44"/>
                                <a:gd name="T16" fmla="*/ 62 w 150"/>
                                <a:gd name="T17" fmla="*/ 35 h 44"/>
                                <a:gd name="T18" fmla="*/ 84 w 150"/>
                                <a:gd name="T19" fmla="*/ 35 h 44"/>
                                <a:gd name="T20" fmla="*/ 143 w 150"/>
                                <a:gd name="T21" fmla="*/ 35 h 44"/>
                                <a:gd name="T22" fmla="*/ 150 w 150"/>
                                <a:gd name="T23" fmla="*/ 26 h 44"/>
                                <a:gd name="T24" fmla="*/ 136 w 150"/>
                                <a:gd name="T25" fmla="*/ 15 h 44"/>
                                <a:gd name="T26" fmla="*/ 118 w 150"/>
                                <a:gd name="T27" fmla="*/ 7 h 44"/>
                                <a:gd name="T28" fmla="*/ 97 w 150"/>
                                <a:gd name="T29" fmla="*/ 2 h 44"/>
                                <a:gd name="T30" fmla="*/ 75 w 150"/>
                                <a:gd name="T3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0" h="44">
                                  <a:moveTo>
                                    <a:pt x="75" y="0"/>
                                  </a:moveTo>
                                  <a:lnTo>
                                    <a:pt x="53" y="0"/>
                                  </a:lnTo>
                                  <a:lnTo>
                                    <a:pt x="32" y="2"/>
                                  </a:lnTo>
                                  <a:lnTo>
                                    <a:pt x="14" y="7"/>
                                  </a:lnTo>
                                  <a:lnTo>
                                    <a:pt x="0" y="15"/>
                                  </a:lnTo>
                                  <a:lnTo>
                                    <a:pt x="5" y="32"/>
                                  </a:lnTo>
                                  <a:lnTo>
                                    <a:pt x="19" y="43"/>
                                  </a:lnTo>
                                  <a:lnTo>
                                    <a:pt x="40" y="38"/>
                                  </a:lnTo>
                                  <a:lnTo>
                                    <a:pt x="62" y="35"/>
                                  </a:lnTo>
                                  <a:lnTo>
                                    <a:pt x="84" y="35"/>
                                  </a:lnTo>
                                  <a:lnTo>
                                    <a:pt x="143" y="35"/>
                                  </a:lnTo>
                                  <a:lnTo>
                                    <a:pt x="150" y="26"/>
                                  </a:lnTo>
                                  <a:lnTo>
                                    <a:pt x="136" y="15"/>
                                  </a:lnTo>
                                  <a:lnTo>
                                    <a:pt x="118" y="7"/>
                                  </a:lnTo>
                                  <a:lnTo>
                                    <a:pt x="97"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74"/>
                          <wps:cNvSpPr>
                            <a:spLocks/>
                          </wps:cNvSpPr>
                          <wps:spPr bwMode="auto">
                            <a:xfrm>
                              <a:off x="1924" y="-1651"/>
                              <a:ext cx="150" cy="44"/>
                            </a:xfrm>
                            <a:custGeom>
                              <a:avLst/>
                              <a:gdLst>
                                <a:gd name="T0" fmla="*/ 143 w 150"/>
                                <a:gd name="T1" fmla="*/ 35 h 44"/>
                                <a:gd name="T2" fmla="*/ 84 w 150"/>
                                <a:gd name="T3" fmla="*/ 35 h 44"/>
                                <a:gd name="T4" fmla="*/ 103 w 150"/>
                                <a:gd name="T5" fmla="*/ 37 h 44"/>
                                <a:gd name="T6" fmla="*/ 119 w 150"/>
                                <a:gd name="T7" fmla="*/ 41 h 44"/>
                                <a:gd name="T8" fmla="*/ 121 w 150"/>
                                <a:gd name="T9" fmla="*/ 43 h 44"/>
                                <a:gd name="T10" fmla="*/ 137 w 150"/>
                                <a:gd name="T11" fmla="*/ 41 h 44"/>
                                <a:gd name="T12" fmla="*/ 143 w 150"/>
                                <a:gd name="T13" fmla="*/ 35 h 44"/>
                              </a:gdLst>
                              <a:ahLst/>
                              <a:cxnLst>
                                <a:cxn ang="0">
                                  <a:pos x="T0" y="T1"/>
                                </a:cxn>
                                <a:cxn ang="0">
                                  <a:pos x="T2" y="T3"/>
                                </a:cxn>
                                <a:cxn ang="0">
                                  <a:pos x="T4" y="T5"/>
                                </a:cxn>
                                <a:cxn ang="0">
                                  <a:pos x="T6" y="T7"/>
                                </a:cxn>
                                <a:cxn ang="0">
                                  <a:pos x="T8" y="T9"/>
                                </a:cxn>
                                <a:cxn ang="0">
                                  <a:pos x="T10" y="T11"/>
                                </a:cxn>
                                <a:cxn ang="0">
                                  <a:pos x="T12" y="T13"/>
                                </a:cxn>
                              </a:cxnLst>
                              <a:rect l="0" t="0" r="r" b="b"/>
                              <a:pathLst>
                                <a:path w="150" h="44">
                                  <a:moveTo>
                                    <a:pt x="143" y="35"/>
                                  </a:moveTo>
                                  <a:lnTo>
                                    <a:pt x="84" y="35"/>
                                  </a:lnTo>
                                  <a:lnTo>
                                    <a:pt x="103" y="37"/>
                                  </a:lnTo>
                                  <a:lnTo>
                                    <a:pt x="119" y="41"/>
                                  </a:lnTo>
                                  <a:lnTo>
                                    <a:pt x="121" y="43"/>
                                  </a:lnTo>
                                  <a:lnTo>
                                    <a:pt x="137" y="41"/>
                                  </a:lnTo>
                                  <a:lnTo>
                                    <a:pt x="143"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75"/>
                        <wpg:cNvGrpSpPr>
                          <a:grpSpLocks/>
                        </wpg:cNvGrpSpPr>
                        <wpg:grpSpPr bwMode="auto">
                          <a:xfrm>
                            <a:off x="1917" y="-1657"/>
                            <a:ext cx="165" cy="57"/>
                            <a:chOff x="1917" y="-1657"/>
                            <a:chExt cx="165" cy="57"/>
                          </a:xfrm>
                        </wpg:grpSpPr>
                        <wps:wsp>
                          <wps:cNvPr id="327" name="Freeform 76"/>
                          <wps:cNvSpPr>
                            <a:spLocks/>
                          </wps:cNvSpPr>
                          <wps:spPr bwMode="auto">
                            <a:xfrm>
                              <a:off x="1917" y="-1657"/>
                              <a:ext cx="165" cy="57"/>
                            </a:xfrm>
                            <a:custGeom>
                              <a:avLst/>
                              <a:gdLst>
                                <a:gd name="T0" fmla="*/ 156 w 165"/>
                                <a:gd name="T1" fmla="*/ 46 h 57"/>
                                <a:gd name="T2" fmla="*/ 78 w 165"/>
                                <a:gd name="T3" fmla="*/ 46 h 57"/>
                                <a:gd name="T4" fmla="*/ 100 w 165"/>
                                <a:gd name="T5" fmla="*/ 46 h 57"/>
                                <a:gd name="T6" fmla="*/ 119 w 165"/>
                                <a:gd name="T7" fmla="*/ 50 h 57"/>
                                <a:gd name="T8" fmla="*/ 131 w 165"/>
                                <a:gd name="T9" fmla="*/ 56 h 57"/>
                                <a:gd name="T10" fmla="*/ 138 w 165"/>
                                <a:gd name="T11" fmla="*/ 56 h 57"/>
                                <a:gd name="T12" fmla="*/ 154 w 165"/>
                                <a:gd name="T13" fmla="*/ 48 h 57"/>
                                <a:gd name="T14" fmla="*/ 156 w 165"/>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5" h="57">
                                  <a:moveTo>
                                    <a:pt x="156" y="46"/>
                                  </a:moveTo>
                                  <a:lnTo>
                                    <a:pt x="78" y="46"/>
                                  </a:lnTo>
                                  <a:lnTo>
                                    <a:pt x="100" y="46"/>
                                  </a:lnTo>
                                  <a:lnTo>
                                    <a:pt x="119" y="50"/>
                                  </a:lnTo>
                                  <a:lnTo>
                                    <a:pt x="131" y="56"/>
                                  </a:lnTo>
                                  <a:lnTo>
                                    <a:pt x="138" y="56"/>
                                  </a:lnTo>
                                  <a:lnTo>
                                    <a:pt x="154" y="48"/>
                                  </a:lnTo>
                                  <a:lnTo>
                                    <a:pt x="156"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77"/>
                          <wps:cNvSpPr>
                            <a:spLocks/>
                          </wps:cNvSpPr>
                          <wps:spPr bwMode="auto">
                            <a:xfrm>
                              <a:off x="1917" y="-1657"/>
                              <a:ext cx="165" cy="57"/>
                            </a:xfrm>
                            <a:custGeom>
                              <a:avLst/>
                              <a:gdLst>
                                <a:gd name="T0" fmla="*/ 87 w 165"/>
                                <a:gd name="T1" fmla="*/ 0 h 57"/>
                                <a:gd name="T2" fmla="*/ 65 w 165"/>
                                <a:gd name="T3" fmla="*/ 0 h 57"/>
                                <a:gd name="T4" fmla="*/ 43 w 165"/>
                                <a:gd name="T5" fmla="*/ 2 h 57"/>
                                <a:gd name="T6" fmla="*/ 24 w 165"/>
                                <a:gd name="T7" fmla="*/ 7 h 57"/>
                                <a:gd name="T8" fmla="*/ 8 w 165"/>
                                <a:gd name="T9" fmla="*/ 14 h 57"/>
                                <a:gd name="T10" fmla="*/ 2 w 165"/>
                                <a:gd name="T11" fmla="*/ 18 h 57"/>
                                <a:gd name="T12" fmla="*/ 0 w 165"/>
                                <a:gd name="T13" fmla="*/ 20 h 57"/>
                                <a:gd name="T14" fmla="*/ 0 w 165"/>
                                <a:gd name="T15" fmla="*/ 33 h 57"/>
                                <a:gd name="T16" fmla="*/ 8 w 165"/>
                                <a:gd name="T17" fmla="*/ 45 h 57"/>
                                <a:gd name="T18" fmla="*/ 25 w 165"/>
                                <a:gd name="T19" fmla="*/ 55 h 57"/>
                                <a:gd name="T20" fmla="*/ 32 w 165"/>
                                <a:gd name="T21" fmla="*/ 56 h 57"/>
                                <a:gd name="T22" fmla="*/ 39 w 165"/>
                                <a:gd name="T23" fmla="*/ 53 h 57"/>
                                <a:gd name="T24" fmla="*/ 56 w 165"/>
                                <a:gd name="T25" fmla="*/ 48 h 57"/>
                                <a:gd name="T26" fmla="*/ 78 w 165"/>
                                <a:gd name="T27" fmla="*/ 46 h 57"/>
                                <a:gd name="T28" fmla="*/ 156 w 165"/>
                                <a:gd name="T29" fmla="*/ 46 h 57"/>
                                <a:gd name="T30" fmla="*/ 156 w 165"/>
                                <a:gd name="T31" fmla="*/ 45 h 57"/>
                                <a:gd name="T32" fmla="*/ 134 w 165"/>
                                <a:gd name="T33" fmla="*/ 45 h 57"/>
                                <a:gd name="T34" fmla="*/ 133 w 165"/>
                                <a:gd name="T35" fmla="*/ 45 h 57"/>
                                <a:gd name="T36" fmla="*/ 31 w 165"/>
                                <a:gd name="T37" fmla="*/ 45 h 57"/>
                                <a:gd name="T38" fmla="*/ 27 w 165"/>
                                <a:gd name="T39" fmla="*/ 45 h 57"/>
                                <a:gd name="T40" fmla="*/ 17 w 165"/>
                                <a:gd name="T41" fmla="*/ 38 h 57"/>
                                <a:gd name="T42" fmla="*/ 13 w 165"/>
                                <a:gd name="T43" fmla="*/ 31 h 57"/>
                                <a:gd name="T44" fmla="*/ 11 w 165"/>
                                <a:gd name="T45" fmla="*/ 25 h 57"/>
                                <a:gd name="T46" fmla="*/ 26 w 165"/>
                                <a:gd name="T47" fmla="*/ 17 h 57"/>
                                <a:gd name="T48" fmla="*/ 44 w 165"/>
                                <a:gd name="T49" fmla="*/ 13 h 57"/>
                                <a:gd name="T50" fmla="*/ 66 w 165"/>
                                <a:gd name="T51" fmla="*/ 10 h 57"/>
                                <a:gd name="T52" fmla="*/ 140 w 165"/>
                                <a:gd name="T53" fmla="*/ 10 h 57"/>
                                <a:gd name="T54" fmla="*/ 130 w 165"/>
                                <a:gd name="T55" fmla="*/ 6 h 57"/>
                                <a:gd name="T56" fmla="*/ 109 w 165"/>
                                <a:gd name="T57" fmla="*/ 2 h 57"/>
                                <a:gd name="T58" fmla="*/ 87 w 165"/>
                                <a:gd name="T5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5" h="57">
                                  <a:moveTo>
                                    <a:pt x="87" y="0"/>
                                  </a:moveTo>
                                  <a:lnTo>
                                    <a:pt x="65" y="0"/>
                                  </a:lnTo>
                                  <a:lnTo>
                                    <a:pt x="43" y="2"/>
                                  </a:lnTo>
                                  <a:lnTo>
                                    <a:pt x="24" y="7"/>
                                  </a:lnTo>
                                  <a:lnTo>
                                    <a:pt x="8" y="14"/>
                                  </a:lnTo>
                                  <a:lnTo>
                                    <a:pt x="2" y="18"/>
                                  </a:lnTo>
                                  <a:lnTo>
                                    <a:pt x="0" y="20"/>
                                  </a:lnTo>
                                  <a:lnTo>
                                    <a:pt x="0" y="33"/>
                                  </a:lnTo>
                                  <a:lnTo>
                                    <a:pt x="8" y="45"/>
                                  </a:lnTo>
                                  <a:lnTo>
                                    <a:pt x="25" y="55"/>
                                  </a:lnTo>
                                  <a:lnTo>
                                    <a:pt x="32" y="56"/>
                                  </a:lnTo>
                                  <a:lnTo>
                                    <a:pt x="39" y="53"/>
                                  </a:lnTo>
                                  <a:lnTo>
                                    <a:pt x="56" y="48"/>
                                  </a:lnTo>
                                  <a:lnTo>
                                    <a:pt x="78" y="46"/>
                                  </a:lnTo>
                                  <a:lnTo>
                                    <a:pt x="156" y="46"/>
                                  </a:lnTo>
                                  <a:lnTo>
                                    <a:pt x="156" y="45"/>
                                  </a:lnTo>
                                  <a:lnTo>
                                    <a:pt x="134" y="45"/>
                                  </a:lnTo>
                                  <a:lnTo>
                                    <a:pt x="133" y="45"/>
                                  </a:lnTo>
                                  <a:lnTo>
                                    <a:pt x="31" y="45"/>
                                  </a:lnTo>
                                  <a:lnTo>
                                    <a:pt x="27" y="45"/>
                                  </a:lnTo>
                                  <a:lnTo>
                                    <a:pt x="17" y="38"/>
                                  </a:lnTo>
                                  <a:lnTo>
                                    <a:pt x="13" y="31"/>
                                  </a:lnTo>
                                  <a:lnTo>
                                    <a:pt x="11" y="25"/>
                                  </a:lnTo>
                                  <a:lnTo>
                                    <a:pt x="26" y="17"/>
                                  </a:lnTo>
                                  <a:lnTo>
                                    <a:pt x="44" y="13"/>
                                  </a:lnTo>
                                  <a:lnTo>
                                    <a:pt x="66" y="10"/>
                                  </a:lnTo>
                                  <a:lnTo>
                                    <a:pt x="140" y="10"/>
                                  </a:lnTo>
                                  <a:lnTo>
                                    <a:pt x="130" y="6"/>
                                  </a:lnTo>
                                  <a:lnTo>
                                    <a:pt x="109" y="2"/>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78"/>
                          <wps:cNvSpPr>
                            <a:spLocks/>
                          </wps:cNvSpPr>
                          <wps:spPr bwMode="auto">
                            <a:xfrm>
                              <a:off x="1917" y="-1657"/>
                              <a:ext cx="165" cy="57"/>
                            </a:xfrm>
                            <a:custGeom>
                              <a:avLst/>
                              <a:gdLst>
                                <a:gd name="T0" fmla="*/ 140 w 165"/>
                                <a:gd name="T1" fmla="*/ 10 h 57"/>
                                <a:gd name="T2" fmla="*/ 66 w 165"/>
                                <a:gd name="T3" fmla="*/ 10 h 57"/>
                                <a:gd name="T4" fmla="*/ 88 w 165"/>
                                <a:gd name="T5" fmla="*/ 10 h 57"/>
                                <a:gd name="T6" fmla="*/ 110 w 165"/>
                                <a:gd name="T7" fmla="*/ 13 h 57"/>
                                <a:gd name="T8" fmla="*/ 130 w 165"/>
                                <a:gd name="T9" fmla="*/ 18 h 57"/>
                                <a:gd name="T10" fmla="*/ 147 w 165"/>
                                <a:gd name="T11" fmla="*/ 25 h 57"/>
                                <a:gd name="T12" fmla="*/ 152 w 165"/>
                                <a:gd name="T13" fmla="*/ 28 h 57"/>
                                <a:gd name="T14" fmla="*/ 150 w 165"/>
                                <a:gd name="T15" fmla="*/ 34 h 57"/>
                                <a:gd name="T16" fmla="*/ 145 w 165"/>
                                <a:gd name="T17" fmla="*/ 41 h 57"/>
                                <a:gd name="T18" fmla="*/ 140 w 165"/>
                                <a:gd name="T19" fmla="*/ 44 h 57"/>
                                <a:gd name="T20" fmla="*/ 136 w 165"/>
                                <a:gd name="T21" fmla="*/ 45 h 57"/>
                                <a:gd name="T22" fmla="*/ 134 w 165"/>
                                <a:gd name="T23" fmla="*/ 45 h 57"/>
                                <a:gd name="T24" fmla="*/ 156 w 165"/>
                                <a:gd name="T25" fmla="*/ 45 h 57"/>
                                <a:gd name="T26" fmla="*/ 163 w 165"/>
                                <a:gd name="T27" fmla="*/ 36 h 57"/>
                                <a:gd name="T28" fmla="*/ 164 w 165"/>
                                <a:gd name="T29" fmla="*/ 24 h 57"/>
                                <a:gd name="T30" fmla="*/ 162 w 165"/>
                                <a:gd name="T31" fmla="*/ 22 h 57"/>
                                <a:gd name="T32" fmla="*/ 148 w 165"/>
                                <a:gd name="T33" fmla="*/ 13 h 57"/>
                                <a:gd name="T34" fmla="*/ 140 w 165"/>
                                <a:gd name="T35" fmla="*/ 1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 h="57">
                                  <a:moveTo>
                                    <a:pt x="140" y="10"/>
                                  </a:moveTo>
                                  <a:lnTo>
                                    <a:pt x="66" y="10"/>
                                  </a:lnTo>
                                  <a:lnTo>
                                    <a:pt x="88" y="10"/>
                                  </a:lnTo>
                                  <a:lnTo>
                                    <a:pt x="110" y="13"/>
                                  </a:lnTo>
                                  <a:lnTo>
                                    <a:pt x="130" y="18"/>
                                  </a:lnTo>
                                  <a:lnTo>
                                    <a:pt x="147" y="25"/>
                                  </a:lnTo>
                                  <a:lnTo>
                                    <a:pt x="152" y="28"/>
                                  </a:lnTo>
                                  <a:lnTo>
                                    <a:pt x="150" y="34"/>
                                  </a:lnTo>
                                  <a:lnTo>
                                    <a:pt x="145" y="41"/>
                                  </a:lnTo>
                                  <a:lnTo>
                                    <a:pt x="140" y="44"/>
                                  </a:lnTo>
                                  <a:lnTo>
                                    <a:pt x="136" y="45"/>
                                  </a:lnTo>
                                  <a:lnTo>
                                    <a:pt x="134" y="45"/>
                                  </a:lnTo>
                                  <a:lnTo>
                                    <a:pt x="156" y="45"/>
                                  </a:lnTo>
                                  <a:lnTo>
                                    <a:pt x="163" y="36"/>
                                  </a:lnTo>
                                  <a:lnTo>
                                    <a:pt x="164" y="24"/>
                                  </a:lnTo>
                                  <a:lnTo>
                                    <a:pt x="162" y="22"/>
                                  </a:lnTo>
                                  <a:lnTo>
                                    <a:pt x="148" y="13"/>
                                  </a:lnTo>
                                  <a:lnTo>
                                    <a:pt x="140"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79"/>
                          <wps:cNvSpPr>
                            <a:spLocks/>
                          </wps:cNvSpPr>
                          <wps:spPr bwMode="auto">
                            <a:xfrm>
                              <a:off x="1917" y="-1657"/>
                              <a:ext cx="165" cy="57"/>
                            </a:xfrm>
                            <a:custGeom>
                              <a:avLst/>
                              <a:gdLst>
                                <a:gd name="T0" fmla="*/ 95 w 165"/>
                                <a:gd name="T1" fmla="*/ 35 h 57"/>
                                <a:gd name="T2" fmla="*/ 73 w 165"/>
                                <a:gd name="T3" fmla="*/ 35 h 57"/>
                                <a:gd name="T4" fmla="*/ 52 w 165"/>
                                <a:gd name="T5" fmla="*/ 38 h 57"/>
                                <a:gd name="T6" fmla="*/ 31 w 165"/>
                                <a:gd name="T7" fmla="*/ 45 h 57"/>
                                <a:gd name="T8" fmla="*/ 133 w 165"/>
                                <a:gd name="T9" fmla="*/ 45 h 57"/>
                                <a:gd name="T10" fmla="*/ 131 w 165"/>
                                <a:gd name="T11" fmla="*/ 44 h 57"/>
                                <a:gd name="T12" fmla="*/ 116 w 165"/>
                                <a:gd name="T13" fmla="*/ 38 h 57"/>
                                <a:gd name="T14" fmla="*/ 95 w 165"/>
                                <a:gd name="T15" fmla="*/ 35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5" h="57">
                                  <a:moveTo>
                                    <a:pt x="95" y="35"/>
                                  </a:moveTo>
                                  <a:lnTo>
                                    <a:pt x="73" y="35"/>
                                  </a:lnTo>
                                  <a:lnTo>
                                    <a:pt x="52" y="38"/>
                                  </a:lnTo>
                                  <a:lnTo>
                                    <a:pt x="31" y="45"/>
                                  </a:lnTo>
                                  <a:lnTo>
                                    <a:pt x="133" y="45"/>
                                  </a:lnTo>
                                  <a:lnTo>
                                    <a:pt x="131" y="44"/>
                                  </a:lnTo>
                                  <a:lnTo>
                                    <a:pt x="116" y="38"/>
                                  </a:lnTo>
                                  <a:lnTo>
                                    <a:pt x="95"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80"/>
                        <wpg:cNvGrpSpPr>
                          <a:grpSpLocks/>
                        </wpg:cNvGrpSpPr>
                        <wpg:grpSpPr bwMode="auto">
                          <a:xfrm>
                            <a:off x="2081" y="-1597"/>
                            <a:ext cx="35" cy="69"/>
                            <a:chOff x="2081" y="-1597"/>
                            <a:chExt cx="35" cy="69"/>
                          </a:xfrm>
                        </wpg:grpSpPr>
                        <wps:wsp>
                          <wps:cNvPr id="332" name="Freeform 81"/>
                          <wps:cNvSpPr>
                            <a:spLocks/>
                          </wps:cNvSpPr>
                          <wps:spPr bwMode="auto">
                            <a:xfrm>
                              <a:off x="2081" y="-1597"/>
                              <a:ext cx="35" cy="69"/>
                            </a:xfrm>
                            <a:custGeom>
                              <a:avLst/>
                              <a:gdLst>
                                <a:gd name="T0" fmla="*/ 29 w 35"/>
                                <a:gd name="T1" fmla="*/ 12 h 69"/>
                                <a:gd name="T2" fmla="*/ 12 w 35"/>
                                <a:gd name="T3" fmla="*/ 12 h 69"/>
                                <a:gd name="T4" fmla="*/ 19 w 35"/>
                                <a:gd name="T5" fmla="*/ 15 h 69"/>
                                <a:gd name="T6" fmla="*/ 21 w 35"/>
                                <a:gd name="T7" fmla="*/ 21 h 69"/>
                                <a:gd name="T8" fmla="*/ 18 w 35"/>
                                <a:gd name="T9" fmla="*/ 36 h 69"/>
                                <a:gd name="T10" fmla="*/ 2 w 35"/>
                                <a:gd name="T11" fmla="*/ 51 h 69"/>
                                <a:gd name="T12" fmla="*/ 0 w 35"/>
                                <a:gd name="T13" fmla="*/ 68 h 69"/>
                                <a:gd name="T14" fmla="*/ 21 w 35"/>
                                <a:gd name="T15" fmla="*/ 54 h 69"/>
                                <a:gd name="T16" fmla="*/ 32 w 35"/>
                                <a:gd name="T17" fmla="*/ 38 h 69"/>
                                <a:gd name="T18" fmla="*/ 35 w 35"/>
                                <a:gd name="T19" fmla="*/ 22 h 69"/>
                                <a:gd name="T20" fmla="*/ 29 w 35"/>
                                <a:gd name="T21" fmla="*/ 12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69">
                                  <a:moveTo>
                                    <a:pt x="29" y="12"/>
                                  </a:moveTo>
                                  <a:lnTo>
                                    <a:pt x="12" y="12"/>
                                  </a:lnTo>
                                  <a:lnTo>
                                    <a:pt x="19" y="15"/>
                                  </a:lnTo>
                                  <a:lnTo>
                                    <a:pt x="21" y="21"/>
                                  </a:lnTo>
                                  <a:lnTo>
                                    <a:pt x="18" y="36"/>
                                  </a:lnTo>
                                  <a:lnTo>
                                    <a:pt x="2" y="51"/>
                                  </a:lnTo>
                                  <a:lnTo>
                                    <a:pt x="0" y="68"/>
                                  </a:lnTo>
                                  <a:lnTo>
                                    <a:pt x="21" y="54"/>
                                  </a:lnTo>
                                  <a:lnTo>
                                    <a:pt x="32" y="38"/>
                                  </a:lnTo>
                                  <a:lnTo>
                                    <a:pt x="35" y="22"/>
                                  </a:lnTo>
                                  <a:lnTo>
                                    <a:pt x="29"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82"/>
                          <wps:cNvSpPr>
                            <a:spLocks/>
                          </wps:cNvSpPr>
                          <wps:spPr bwMode="auto">
                            <a:xfrm>
                              <a:off x="2081" y="-1597"/>
                              <a:ext cx="35" cy="69"/>
                            </a:xfrm>
                            <a:custGeom>
                              <a:avLst/>
                              <a:gdLst>
                                <a:gd name="T0" fmla="*/ 5 w 35"/>
                                <a:gd name="T1" fmla="*/ 0 h 69"/>
                                <a:gd name="T2" fmla="*/ 1 w 35"/>
                                <a:gd name="T3" fmla="*/ 0 h 69"/>
                                <a:gd name="T4" fmla="*/ 2 w 35"/>
                                <a:gd name="T5" fmla="*/ 14 h 69"/>
                                <a:gd name="T6" fmla="*/ 12 w 35"/>
                                <a:gd name="T7" fmla="*/ 12 h 69"/>
                                <a:gd name="T8" fmla="*/ 29 w 35"/>
                                <a:gd name="T9" fmla="*/ 12 h 69"/>
                                <a:gd name="T10" fmla="*/ 25 w 35"/>
                                <a:gd name="T11" fmla="*/ 6 h 69"/>
                                <a:gd name="T12" fmla="*/ 5 w 35"/>
                                <a:gd name="T13" fmla="*/ 0 h 69"/>
                              </a:gdLst>
                              <a:ahLst/>
                              <a:cxnLst>
                                <a:cxn ang="0">
                                  <a:pos x="T0" y="T1"/>
                                </a:cxn>
                                <a:cxn ang="0">
                                  <a:pos x="T2" y="T3"/>
                                </a:cxn>
                                <a:cxn ang="0">
                                  <a:pos x="T4" y="T5"/>
                                </a:cxn>
                                <a:cxn ang="0">
                                  <a:pos x="T6" y="T7"/>
                                </a:cxn>
                                <a:cxn ang="0">
                                  <a:pos x="T8" y="T9"/>
                                </a:cxn>
                                <a:cxn ang="0">
                                  <a:pos x="T10" y="T11"/>
                                </a:cxn>
                                <a:cxn ang="0">
                                  <a:pos x="T12" y="T13"/>
                                </a:cxn>
                              </a:cxnLst>
                              <a:rect l="0" t="0" r="r" b="b"/>
                              <a:pathLst>
                                <a:path w="35" h="69">
                                  <a:moveTo>
                                    <a:pt x="5" y="0"/>
                                  </a:moveTo>
                                  <a:lnTo>
                                    <a:pt x="1" y="0"/>
                                  </a:lnTo>
                                  <a:lnTo>
                                    <a:pt x="2" y="14"/>
                                  </a:lnTo>
                                  <a:lnTo>
                                    <a:pt x="12" y="12"/>
                                  </a:lnTo>
                                  <a:lnTo>
                                    <a:pt x="29" y="12"/>
                                  </a:lnTo>
                                  <a:lnTo>
                                    <a:pt x="25" y="6"/>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5160EA" id="Group 286" o:spid="_x0000_s1026" style="position:absolute;margin-left:72.75pt;margin-top:5.95pt;width:347.1pt;height:90.75pt;z-index:-251653120;mso-position-horizontal-relative:page" coordorigin="1463,-1762" coordsize="693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" o:allowincell="f">
                <v:shape id="Freeform 36" o:spid="_x0000_s1027" style="position:absolute;left:1473;top:-1575;width:6917;height:20;visibility:visible;mso-wrap-style:square;v-text-anchor:top" coordsize="6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" path="m,l6916,e" filled="f" strokecolor="#231f20" strokeweight="1pt">
                  <v:path arrowok="t" o:connecttype="custom" o:connectlocs="0,0;6916,0" o:connectangles="0,0"/>
                </v:shape>
                <v:shape id="Freeform 37" o:spid="_x0000_s1028" style="position:absolute;left:1484;top:-1565;width:20;height:1360;visibility:visible;mso-wrap-style:square;v-text-anchor:top" coordsize="2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" path="m,l,1360e" filled="f" strokecolor="#231f20" strokeweight="1pt">
                  <v:path arrowok="t" o:connecttype="custom" o:connectlocs="0,0;0,1360" o:connectangles="0,0"/>
                </v:shape>
                <v:shape id="Freeform 38" o:spid="_x0000_s1029" style="position:absolute;left:8380;top:-1565;width:20;height:1360;visibility:visible;mso-wrap-style:square;v-text-anchor:top" coordsize="2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" path="m,l,1360e" filled="f" strokecolor="#231f20" strokeweight="1pt">
                  <v:path arrowok="t" o:connecttype="custom" o:connectlocs="0,0;0,1360" o:connectangles="0,0"/>
                </v:shape>
                <v:shape id="Freeform 39" o:spid="_x0000_s1030" style="position:absolute;left:1473;top:-195;width:6917;height:20;visibility:visible;mso-wrap-style:square;v-text-anchor:top" coordsize="6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" path="m,l6916,e" filled="f" strokecolor="#231f20" strokeweight="1pt">
                  <v:path arrowok="t" o:connecttype="custom" o:connectlocs="0,0;6916,0" o:connectangles="0,0"/>
                </v:shape>
                <v:shape id="Freeform 40" o:spid="_x0000_s1031" style="position:absolute;left:1735;top:-1746;width:1633;height:356;visibility:visible;mso-wrap-style:square;v-text-anchor:top" coordsize="163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" path="m1563,l51,2,30,10,14,25,3,43,,65,2,307r9,19l26,342r20,10l69,356r1512,-3l1601,345r17,-15l1628,312r4,-22l1630,48r-9,-19l1606,13,1586,3,1563,xe" fillcolor="#58595b" stroked="f">
                  <v:path arrowok="t" o:connecttype="custom" o:connectlocs="1563,0;51,2;30,10;14,25;3,43;0,65;2,307;11,326;26,342;46,352;69,356;1581,353;1601,345;1618,330;1628,312;1632,290;1630,48;1621,29;1606,13;1586,3;1563,0" o:connectangles="0,0,0,0,0,0,0,0,0,0,0,0,0,0,0,0,0,0,0,0,0"/>
                </v:shape>
                <v:shape id="Freeform 41" o:spid="_x0000_s1032" style="position:absolute;left:1735;top:-1746;width:1633;height:356;visibility:visible;mso-wrap-style:square;v-text-anchor:top" coordsize="163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" path="m1632,290r-4,22l1618,330r-17,15l1581,353,69,356,46,352,26,342,11,326,2,307,,65,3,43,14,25,30,10,51,2,1563,r23,3l1606,13r15,16l1630,48r2,242xe" filled="f" strokecolor="#58595b" strokeweight=".53092mm">
                  <v:path arrowok="t" o:connecttype="custom" o:connectlocs="1632,290;1628,312;1618,330;1601,345;1581,353;69,356;46,352;26,342;11,326;2,307;0,65;3,43;14,25;30,10;51,2;1563,0;1586,3;1606,13;1621,29;1630,48;1632,290" o:connectangles="0,0,0,0,0,0,0,0,0,0,0,0,0,0,0,0,0,0,0,0,0"/>
                </v:shape>
                <v:shape id="Freeform 42" o:spid="_x0000_s1033" style="position:absolute;left:1735;top:-1746;width:432;height:356;visibility:visible;mso-wrap-style:square;v-text-anchor:top" coordsize="43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" path="m432,l69,,46,3,26,13,11,29,2,48,,290r3,22l14,330r16,15l51,353r381,3l432,xe" stroked="f">
                  <v:path arrowok="t" o:connecttype="custom" o:connectlocs="432,0;69,0;46,3;26,13;11,29;2,48;0,290;3,312;14,330;30,345;51,353;432,356;432,0" o:connectangles="0,0,0,0,0,0,0,0,0,0,0,0,0"/>
                </v:shape>
                <v:shape id="Freeform 43" o:spid="_x0000_s1034" style="position:absolute;left:1916;top:-1633;width:25;height: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" path="m7,l2,20,,39,6,27,19,20r5,-3l7,xe" fillcolor="#231f20" stroked="f">
                  <v:path arrowok="t" o:connecttype="custom" o:connectlocs="7,0;2,20;0,39;6,27;19,20;24,17;7,0" o:connectangles="0,0,0,0,0,0,0"/>
                </v:shape>
                <v:shape id="Freeform 44" o:spid="_x0000_s1035" style="position:absolute;left:2027;top:-1594;width:20;height:23;visibility:visible;mso-wrap-style:square;v-text-anchor:top" coordsize="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" path="m9,l2,,,5,,17r2,5l9,22r3,-5l12,5,9,xe" fillcolor="#231f20" stroked="f">
                  <v:path arrowok="t" o:connecttype="custom" o:connectlocs="9,0;2,0;0,5;0,17;2,22;9,22;12,17;12,5;9,0" o:connectangles="0,0,0,0,0,0,0,0,0"/>
                </v:shape>
                <v:shape id="Freeform 45" o:spid="_x0000_s1036" style="position:absolute;left:1960;top:-1594;width:20;height:23;visibility:visible;mso-wrap-style:square;v-text-anchor:top" coordsize="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" path="m9,l2,,,5,,17r2,5l9,22r3,-5l12,5,9,xe" fillcolor="#231f20" stroked="f">
                  <v:path arrowok="t" o:connecttype="custom" o:connectlocs="9,0;2,0;0,5;0,17;2,22;9,22;12,17;12,5;9,0" o:connectangles="0,0,0,0,0,0,0,0,0"/>
                </v:shape>
                <v:group id="Group 46" o:spid="_x0000_s1037" style="position:absolute;left:1969;top:-1530;width:57;height:32" coordorigin="1969,-1530"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47" o:spid="_x0000_s1038" style="position:absolute;left:1969;top:-1530;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" path="m,l9,19,21,30r13,2l46,24,57,8,43,1,23,,19,,,xe" fillcolor="#231f20" stroked="f">
                    <v:path arrowok="t" o:connecttype="custom" o:connectlocs="0,0;9,19;21,30;34,32;46,24;57,8;43,1;23,0;19,0;0,0" o:connectangles="0,0,0,0,0,0,0,0,0,0"/>
                  </v:shape>
                  <v:shape id="Freeform 48" o:spid="_x0000_s1039" style="position:absolute;left:1969;top:-1530;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" path="m22,l21,r2,l22,xe" fillcolor="#231f20" stroked="f">
                    <v:path arrowok="t" o:connecttype="custom" o:connectlocs="22,0;21,0;23,0;22,0" o:connectangles="0,0,0,0"/>
                  </v:shape>
                </v:group>
                <v:group id="Group 49" o:spid="_x0000_s1040" style="position:absolute;left:1804;top:-1558;width:124;height:137" coordorigin="1804,-1558" coordsize="1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50" o:spid="_x0000_s1041" style="position:absolute;left:1804;top:-1558;width:124;height:137;visibility:visible;mso-wrap-style:square;v-text-anchor:top" coordsize="1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" path="m19,l13,3,5,12,6,23r1,7l4,37,,58,2,79,7,96r9,18l29,131r11,6l101,122r-60,l37,121r-8,-9l16,82,13,70r,-17l14,48,20,37r,l20,33r,-8l20,21r,-2l20,17r,-1l21,16r27,l36,7,19,xe" fillcolor="#231f20" stroked="f">
                    <v:path arrowok="t" o:connecttype="custom" o:connectlocs="19,0;13,3;5,12;6,23;7,30;4,37;0,58;2,79;7,96;16,114;29,131;40,137;101,122;41,122;37,121;29,112;16,82;13,70;13,53;14,48;20,37;20,37;20,33;20,25;20,21;20,19;20,17;20,16;21,16;48,16;36,7;19,0" o:connectangles="0,0,0,0,0,0,0,0,0,0,0,0,0,0,0,0,0,0,0,0,0,0,0,0,0,0,0,0,0,0,0,0"/>
                  </v:shape>
                  <v:shape id="Freeform 51" o:spid="_x0000_s1042" style="position:absolute;left:1804;top:-1558;width:124;height:137;visibility:visible;mso-wrap-style:square;v-text-anchor:top" coordsize="1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" path="m122,47r-16,l107,47r-1,6l102,65r,8l103,75r2,5l105,82r,14l103,107r-2,2l41,122r60,l110,120r7,-16l119,82,115,69r7,-22xe" fillcolor="#231f20" stroked="f">
                    <v:path arrowok="t" o:connecttype="custom" o:connectlocs="122,47;106,47;107,47;106,53;102,65;102,73;103,75;105,80;105,82;105,96;103,107;101,109;41,122;101,122;110,120;117,104;119,82;115,69;122,47" o:connectangles="0,0,0,0,0,0,0,0,0,0,0,0,0,0,0,0,0,0,0"/>
                  </v:shape>
                  <v:shape id="Freeform 52" o:spid="_x0000_s1043" style="position:absolute;left:1804;top:-1558;width:124;height:137;visibility:visible;mso-wrap-style:square;v-text-anchor:top" coordsize="1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" path="m48,16r-27,l26,16r8,6l51,37,65,54r7,16l86,71r,-9l95,52r1,-1l79,51,67,34,52,18,48,16xe" fillcolor="#231f20" stroked="f">
                    <v:path arrowok="t" o:connecttype="custom" o:connectlocs="48,16;21,16;26,16;34,22;51,37;65,54;72,70;86,71;86,62;95,52;96,51;79,51;67,34;52,18;48,16" o:connectangles="0,0,0,0,0,0,0,0,0,0,0,0,0,0,0"/>
                  </v:shape>
                  <v:shape id="Freeform 53" o:spid="_x0000_s1044" style="position:absolute;left:1804;top:-1558;width:124;height:137;visibility:visible;mso-wrap-style:square;v-text-anchor:top" coordsize="1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" path="m106,32l91,38r-7,6l79,51r17,l104,48r2,-1l122,47r2,-5l113,33r-7,-1xe" fillcolor="#231f20" stroked="f">
                    <v:path arrowok="t" o:connecttype="custom" o:connectlocs="106,32;91,38;84,44;79,51;96,51;104,48;106,47;122,47;124,42;113,33;106,32" o:connectangles="0,0,0,0,0,0,0,0,0,0,0"/>
                  </v:shape>
                </v:group>
                <v:group id="Group 54" o:spid="_x0000_s1045" style="position:absolute;left:1912;top:-1716;width:171;height:87" coordorigin="1912,-1716" coordsize="1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55" o:spid="_x0000_s1046" style="position:absolute;left:1912;top:-1716;width:171;height:87;visibility:visible;mso-wrap-style:square;v-text-anchor:top" coordsize="1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" path="m118,83r52,4l170,84r-14,l118,83xe" fillcolor="#231f20" stroked="f">
                    <v:path arrowok="t" o:connecttype="custom" o:connectlocs="118,83;170,87;170,84;156,84;118,83" o:connectangles="0,0,0,0,0"/>
                  </v:shape>
                  <v:shape id="Freeform 56" o:spid="_x0000_s1047" style="position:absolute;left:1912;top:-1716;width:171;height:87;visibility:visible;mso-wrap-style:square;v-text-anchor:top" coordsize="1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" path="m154,13r-71,l109,14r23,5l149,26r9,11l159,64r-1,10l156,84r14,l172,61r,-26l172,30r-1,-2l160,16r-6,-3xe" fillcolor="#231f20" stroked="f">
                    <v:path arrowok="t" o:connecttype="custom" o:connectlocs="154,13;83,13;109,14;132,19;149,26;158,37;159,64;158,74;156,84;170,84;172,61;172,35;172,30;171,28;160,16;154,13" o:connectangles="0,0,0,0,0,0,0,0,0,0,0,0,0,0,0,0"/>
                  </v:shape>
                  <v:shape id="Freeform 57" o:spid="_x0000_s1048" style="position:absolute;left:1912;top:-1716;width:171;height:87;visibility:visible;mso-wrap-style:square;v-text-anchor:top" coordsize="1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" path="m16,77r,4l118,83,16,77xe" fillcolor="#231f20" stroked="f">
                    <v:path arrowok="t" o:connecttype="custom" o:connectlocs="16,77;16,81;118,83;16,77" o:connectangles="0,0,0,0"/>
                  </v:shape>
                  <v:shape id="Freeform 58" o:spid="_x0000_s1049" style="position:absolute;left:1912;top:-1716;width:171;height:87;visibility:visible;mso-wrap-style:square;v-text-anchor:top" coordsize="1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" path="m83,l59,1,37,6,17,13,3,24,,31,,52,2,76r14,1l14,64,13,42r,-7l23,26,41,19,65,15,83,13r71,l142,7,121,2,98,,83,xe" fillcolor="#231f20" stroked="f">
                    <v:path arrowok="t" o:connecttype="custom" o:connectlocs="83,0;59,1;37,6;17,13;3,24;0,31;0,52;2,76;16,77;14,64;13,42;13,35;23,26;41,19;65,15;83,13;154,13;142,7;121,2;98,0;83,0" o:connectangles="0,0,0,0,0,0,0,0,0,0,0,0,0,0,0,0,0,0,0,0,0"/>
                  </v:shape>
                </v:group>
                <v:group id="Group 59" o:spid="_x0000_s1050" style="position:absolute;left:1872;top:-1475;width:20;height:28" coordorigin="1872,-1475"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60" o:spid="_x0000_s1051" style="position:absolute;left:1872;top:-1475;width:20;height:2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" path="m15,l13,7,11,17r3,5l15,xe" fillcolor="#231f20" stroked="f">
                    <v:path arrowok="t" o:connecttype="custom" o:connectlocs="15,0;13,7;11,17;14,22;15,0" o:connectangles="0,0,0,0,0"/>
                  </v:shape>
                  <v:shape id="Freeform 61" o:spid="_x0000_s1052" style="position:absolute;left:1872;top:-1475;width:20;height:28;visibility:visible;mso-wrap-style:square;v-text-anchor:top" coordsize="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" path="m4,l,17,4,27,4,xe" fillcolor="#231f20" stroked="f">
                    <v:path arrowok="t" o:connecttype="custom" o:connectlocs="4,0;0,17;4,27;4,0" o:connectangles="0,0,0,0"/>
                  </v:shape>
                </v:group>
                <v:group id="Group 62" o:spid="_x0000_s1053" style="position:absolute;left:1834;top:-1491;width:28;height:23" coordorigin="1834,-1491" coordsize="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63" o:spid="_x0000_s1054" style="position:absolute;left:1834;top:-1491;width:28;height:23;visibility:visible;mso-wrap-style:square;v-text-anchor:top" coordsize="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" path="m28,8r-9,4l11,18r-1,5l28,8xe" fillcolor="#231f20" stroked="f">
                    <v:path arrowok="t" o:connecttype="custom" o:connectlocs="28,8;19,12;11,18;10,23;28,8" o:connectangles="0,0,0,0,0"/>
                  </v:shape>
                  <v:shape id="Freeform 64" o:spid="_x0000_s1055" style="position:absolute;left:1834;top:-1491;width:28;height:23;visibility:visible;mso-wrap-style:square;v-text-anchor:top" coordsize="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" path="m21,l19,,2,9,,21,21,xe" fillcolor="#231f20" stroked="f">
                    <v:path arrowok="t" o:connecttype="custom" o:connectlocs="21,0;19,0;2,9;0,21;21,0" o:connectangles="0,0,0,0,0"/>
                  </v:shape>
                </v:group>
                <v:group id="Group 65" o:spid="_x0000_s1056" style="position:absolute;left:1908;top:-1636;width:182;height:174" coordorigin="1908,-1636" coordsize="18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66" o:spid="_x0000_s1057" style="position:absolute;left:1908;top:-1636;width:182;height:174;visibility:visible;mso-wrap-style:square;v-text-anchor:top" coordsize="18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" path="m7,l2,23,,46,,68,2,88r4,18l13,123r10,15l34,150r10,8l61,168r19,5l99,173r19,-4l136,160r2,-2l82,158,65,154,49,142,36,128,26,112,19,95,15,76,13,57,14,36,18,14,7,xe" fillcolor="#231f20" stroked="f">
                    <v:path arrowok="t" o:connecttype="custom" o:connectlocs="7,0;2,23;0,46;0,68;2,88;6,106;13,123;23,138;34,150;44,158;61,168;80,173;99,173;118,169;136,160;138,158;82,158;65,154;49,142;36,128;26,112;19,95;15,76;13,57;14,36;18,14;7,0" o:connectangles="0,0,0,0,0,0,0,0,0,0,0,0,0,0,0,0,0,0,0,0,0,0,0,0,0,0,0"/>
                  </v:shape>
                  <v:shape id="Freeform 67" o:spid="_x0000_s1058" style="position:absolute;left:1908;top:-1636;width:182;height:174;visibility:visible;mso-wrap-style:square;v-text-anchor:top" coordsize="18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" path="m161,7r5,24l168,54r-1,21l164,95r-6,17l150,127r-11,13l119,152r-19,6l82,158r56,l149,149r12,-13l169,120r7,-17l180,84r2,-20l181,42,178,19,161,7xe" fillcolor="#231f20" stroked="f">
                    <v:path arrowok="t" o:connecttype="custom" o:connectlocs="161,7;166,31;168,54;167,75;164,95;158,112;150,127;139,140;119,152;100,158;82,158;138,158;149,149;161,136;169,120;176,103;180,84;182,64;181,42;178,19;161,7" o:connectangles="0,0,0,0,0,0,0,0,0,0,0,0,0,0,0,0,0,0,0,0,0"/>
                  </v:shape>
                </v:group>
                <v:group id="Group 68" o:spid="_x0000_s1059" style="position:absolute;left:1883;top:-1597;width:41;height:65" coordorigin="1883,-1597" coordsize="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69" o:spid="_x0000_s1060" style="position:absolute;left:1883;top:-1597;width:41;height:65;visibility:visible;mso-wrap-style:square;v-text-anchor:top" coordsize="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" path="m33,l10,4,,17,,32,8,49,26,64,40,56,20,41,12,26,15,15r6,-3l31,12,33,xe" fillcolor="#231f20" stroked="f">
                    <v:path arrowok="t" o:connecttype="custom" o:connectlocs="33,0;10,4;0,17;0,32;8,49;26,64;40,56;20,41;12,26;15,15;21,12;31,12;33,0" o:connectangles="0,0,0,0,0,0,0,0,0,0,0,0,0"/>
                  </v:shape>
                  <v:shape id="Freeform 70" o:spid="_x0000_s1061" style="position:absolute;left:1883;top:-1597;width:41;height:65;visibility:visible;mso-wrap-style:square;v-text-anchor:top" coordsize="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" path="m31,12r-10,l31,13r,-1xe" fillcolor="#231f20" stroked="f">
                    <v:path arrowok="t" o:connecttype="custom" o:connectlocs="31,12;21,12;31,13;31,12" o:connectangles="0,0,0,0"/>
                  </v:shape>
                </v:group>
                <v:shape id="Freeform 71" o:spid="_x0000_s1062" style="position:absolute;left:2057;top:-1629;width:26;height:39;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" path="m18,l,15r6,3l18,25r7,14l23,20,18,xe" fillcolor="#231f20" stroked="f">
                  <v:path arrowok="t" o:connecttype="custom" o:connectlocs="18,0;0,15;6,18;18,25;25,39;23,20;18,0" o:connectangles="0,0,0,0,0,0,0"/>
                </v:shape>
                <v:group id="Group 72" o:spid="_x0000_s1063" style="position:absolute;left:1924;top:-1651;width:150;height:44" coordorigin="1924,-1651" coordsize="1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73" o:spid="_x0000_s1064" style="position:absolute;left:1924;top:-1651;width:150;height:44;visibility:visible;mso-wrap-style:square;v-text-anchor:top" coordsize="1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" path="m75,l53,,32,2,14,7,,15,5,32,19,43,40,38,62,35r22,l143,35r7,-9l136,15,118,7,97,2,75,xe" fillcolor="#231f20" stroked="f">
                    <v:path arrowok="t" o:connecttype="custom" o:connectlocs="75,0;53,0;32,2;14,7;0,15;5,32;19,43;40,38;62,35;84,35;143,35;150,26;136,15;118,7;97,2;75,0" o:connectangles="0,0,0,0,0,0,0,0,0,0,0,0,0,0,0,0"/>
                  </v:shape>
                  <v:shape id="Freeform 74" o:spid="_x0000_s1065" style="position:absolute;left:1924;top:-1651;width:150;height:44;visibility:visible;mso-wrap-style:square;v-text-anchor:top" coordsize="1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" path="m143,35r-59,l103,37r16,4l121,43r16,-2l143,35xe" fillcolor="#231f20" stroked="f">
                    <v:path arrowok="t" o:connecttype="custom" o:connectlocs="143,35;84,35;103,37;119,41;121,43;137,41;143,35" o:connectangles="0,0,0,0,0,0,0"/>
                  </v:shape>
                </v:group>
                <v:group id="Group 75" o:spid="_x0000_s1066" style="position:absolute;left:1917;top:-1657;width:165;height:57" coordorigin="1917,-1657" coordsize="1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76" o:spid="_x0000_s1067" style="position:absolute;left:1917;top:-1657;width:165;height:57;visibility:visible;mso-wrap-style:square;v-text-anchor:top" coordsize="1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" path="m156,46r-78,l100,46r19,4l131,56r7,l154,48r2,-2xe" fillcolor="#231f20" stroked="f">
                    <v:path arrowok="t" o:connecttype="custom" o:connectlocs="156,46;78,46;100,46;119,50;131,56;138,56;154,48;156,46" o:connectangles="0,0,0,0,0,0,0,0"/>
                  </v:shape>
                  <v:shape id="Freeform 77" o:spid="_x0000_s1068" style="position:absolute;left:1917;top:-1657;width:165;height:57;visibility:visible;mso-wrap-style:square;v-text-anchor:top" coordsize="1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" path="m87,l65,,43,2,24,7,8,14,2,18,,20,,33,8,45,25,55r7,1l39,53,56,48,78,46r78,l156,45r-22,l133,45,31,45r-4,l17,38,13,31,11,25,26,17,44,13,66,10r74,l130,6,109,2,87,xe" fillcolor="#231f20" stroked="f">
                    <v:path arrowok="t" o:connecttype="custom" o:connectlocs="87,0;65,0;43,2;24,7;8,14;2,18;0,20;0,33;8,45;25,55;32,56;39,53;56,48;78,46;156,46;156,45;134,45;133,45;31,45;27,45;17,38;13,31;11,25;26,17;44,13;66,10;140,10;130,6;109,2;87,0" o:connectangles="0,0,0,0,0,0,0,0,0,0,0,0,0,0,0,0,0,0,0,0,0,0,0,0,0,0,0,0,0,0"/>
                  </v:shape>
                  <v:shape id="Freeform 78" o:spid="_x0000_s1069" style="position:absolute;left:1917;top:-1657;width:165;height:57;visibility:visible;mso-wrap-style:square;v-text-anchor:top" coordsize="1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" path="m140,10r-74,l88,10r22,3l130,18r17,7l152,28r-2,6l145,41r-5,3l136,45r-2,l156,45r7,-9l164,24r-2,-2l148,13r-8,-3xe" fillcolor="#231f20" stroked="f">
                    <v:path arrowok="t" o:connecttype="custom" o:connectlocs="140,10;66,10;88,10;110,13;130,18;147,25;152,28;150,34;145,41;140,44;136,45;134,45;156,45;163,36;164,24;162,22;148,13;140,10" o:connectangles="0,0,0,0,0,0,0,0,0,0,0,0,0,0,0,0,0,0"/>
                  </v:shape>
                  <v:shape id="Freeform 79" o:spid="_x0000_s1070" style="position:absolute;left:1917;top:-1657;width:165;height:57;visibility:visible;mso-wrap-style:square;v-text-anchor:top" coordsize="1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" path="m95,35r-22,l52,38,31,45r102,l131,44,116,38,95,35xe" fillcolor="#231f20" stroked="f">
                    <v:path arrowok="t" o:connecttype="custom" o:connectlocs="95,35;73,35;52,38;31,45;133,45;131,44;116,38;95,35" o:connectangles="0,0,0,0,0,0,0,0"/>
                  </v:shape>
                </v:group>
                <v:group id="Group 80" o:spid="_x0000_s1071" style="position:absolute;left:2081;top:-1597;width:35;height:69" coordorigin="2081,-1597" coordsize="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81" o:spid="_x0000_s1072" style="position:absolute;left:2081;top:-1597;width:35;height:69;visibility:visible;mso-wrap-style:square;v-text-anchor:top" coordsize="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" path="m29,12r-17,l19,15r2,6l18,36,2,51,,68,21,54,32,38,35,22,29,12xe" fillcolor="#231f20" stroked="f">
                    <v:path arrowok="t" o:connecttype="custom" o:connectlocs="29,12;12,12;19,15;21,21;18,36;2,51;0,68;21,54;32,38;35,22;29,12" o:connectangles="0,0,0,0,0,0,0,0,0,0,0"/>
                  </v:shape>
                  <v:shape id="Freeform 82" o:spid="_x0000_s1073" style="position:absolute;left:2081;top:-1597;width:35;height:69;visibility:visible;mso-wrap-style:square;v-text-anchor:top" coordsize="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" path="m5,l1,,2,14,12,12r17,l25,6,5,xe" fillcolor="#231f20" stroked="f">
                    <v:path arrowok="t" o:connecttype="custom" o:connectlocs="5,0;1,0;2,14;12,12;29,12;25,6;5,0" o:connectangles="0,0,0,0,0,0,0"/>
                  </v:shape>
                </v:group>
                <w10:wrap anchorx="page"/>
              </v:group>
            </w:pict>
          </mc:Fallback>
        </mc:AlternateContent>
      </w:r>
    </w:p>
    <w:p w:rsidR="00982E5A" w:rsidRPr="00982E5A" w:rsidRDefault="00B06AF2" w:rsidP="00982E5A">
      <w:pPr>
        <w:pStyle w:val="Heading5"/>
        <w:kinsoku w:val="0"/>
        <w:overflowPunct w:val="0"/>
        <w:ind w:left="2323" w:right="922"/>
        <w:rPr>
          <w:rFonts w:asciiTheme="minorHAnsi" w:hAnsiTheme="minorHAnsi" w:cstheme="minorHAnsi"/>
          <w:b w:val="0"/>
          <w:bCs w:val="0"/>
          <w:color w:val="000000"/>
          <w:sz w:val="18"/>
          <w:szCs w:val="18"/>
        </w:rPr>
      </w:pPr>
      <w:r>
        <w:rPr>
          <w:rFonts w:asciiTheme="minorHAnsi" w:hAnsiTheme="minorHAnsi" w:cstheme="minorHAnsi"/>
          <w:color w:val="FFFFFF"/>
          <w:sz w:val="18"/>
          <w:szCs w:val="18"/>
        </w:rPr>
        <w:t>Advice</w:t>
      </w:r>
    </w:p>
    <w:p w:rsidR="00982E5A" w:rsidRPr="00982E5A" w:rsidRDefault="00982E5A" w:rsidP="00982E5A">
      <w:pPr>
        <w:kinsoku w:val="0"/>
        <w:overflowPunct w:val="0"/>
        <w:spacing w:before="1" w:line="110" w:lineRule="exact"/>
        <w:rPr>
          <w:rFonts w:asciiTheme="minorHAnsi" w:hAnsiTheme="minorHAnsi" w:cstheme="minorHAnsi"/>
          <w:sz w:val="18"/>
          <w:szCs w:val="18"/>
        </w:rPr>
      </w:pPr>
    </w:p>
    <w:p w:rsidR="00982E5A" w:rsidRPr="007F2537" w:rsidRDefault="00B06AF2" w:rsidP="00584DB4">
      <w:pPr>
        <w:pStyle w:val="BodyText"/>
        <w:tabs>
          <w:tab w:val="left" w:pos="1845"/>
        </w:tabs>
        <w:kinsoku w:val="0"/>
        <w:overflowPunct w:val="0"/>
        <w:spacing w:line="266" w:lineRule="auto"/>
        <w:ind w:right="1213"/>
        <w:rPr>
          <w:rFonts w:asciiTheme="majorHAnsi" w:hAnsiTheme="majorHAnsi" w:cstheme="majorHAnsi"/>
          <w:color w:val="000000"/>
          <w:sz w:val="22"/>
        </w:rPr>
      </w:pPr>
      <w:r w:rsidRPr="007F2537">
        <w:rPr>
          <w:rFonts w:asciiTheme="majorHAnsi" w:hAnsiTheme="majorHAnsi" w:cstheme="majorHAnsi"/>
          <w:color w:val="231F20"/>
          <w:sz w:val="22"/>
        </w:rPr>
        <w:t xml:space="preserve">PTO cannot be engaged during fast idle control immediately after cool engine startup or when the engine speed is increase with the idling control knob. Wait until engine warm up completes or return the idling control knob to the lowest setting </w:t>
      </w:r>
      <w:r w:rsidRPr="007F2537">
        <w:rPr>
          <w:rFonts w:asciiTheme="majorHAnsi" w:hAnsiTheme="majorHAnsi" w:cstheme="majorHAnsi"/>
          <w:color w:val="212121"/>
          <w:sz w:val="22"/>
          <w:shd w:val="clear" w:color="auto" w:fill="FFFFFF"/>
        </w:rPr>
        <w:t>before opera</w:t>
      </w:r>
      <w:r w:rsidR="00F0659F" w:rsidRPr="007F2537">
        <w:rPr>
          <w:rFonts w:asciiTheme="majorHAnsi" w:hAnsiTheme="majorHAnsi" w:cstheme="majorHAnsi"/>
          <w:color w:val="212121"/>
          <w:sz w:val="22"/>
          <w:shd w:val="clear" w:color="auto" w:fill="FFFFFF"/>
        </w:rPr>
        <w:t>ting the PTO</w:t>
      </w:r>
      <w:r w:rsidRPr="007F2537">
        <w:rPr>
          <w:rFonts w:asciiTheme="majorHAnsi" w:hAnsiTheme="majorHAnsi" w:cstheme="majorHAnsi"/>
          <w:color w:val="212121"/>
          <w:sz w:val="22"/>
          <w:shd w:val="clear" w:color="auto" w:fill="FFFFFF"/>
        </w:rPr>
        <w:t xml:space="preserve">. </w:t>
      </w:r>
    </w:p>
    <w:p w:rsidR="00982E5A" w:rsidRPr="00982E5A" w:rsidRDefault="00982E5A" w:rsidP="00982E5A">
      <w:pPr>
        <w:kinsoku w:val="0"/>
        <w:overflowPunct w:val="0"/>
        <w:spacing w:before="1" w:line="130" w:lineRule="exact"/>
        <w:rPr>
          <w:rFonts w:asciiTheme="minorHAnsi" w:hAnsiTheme="minorHAnsi" w:cstheme="minorHAnsi"/>
          <w:sz w:val="18"/>
          <w:szCs w:val="18"/>
        </w:rPr>
      </w:pPr>
    </w:p>
    <w:p w:rsidR="00982E5A" w:rsidRPr="00982E5A" w:rsidRDefault="00F0659F" w:rsidP="00982E5A">
      <w:pPr>
        <w:kinsoku w:val="0"/>
        <w:overflowPunct w:val="0"/>
        <w:spacing w:line="200" w:lineRule="exact"/>
        <w:rPr>
          <w:rFonts w:asciiTheme="minorHAnsi" w:hAnsiTheme="minorHAnsi" w:cstheme="minorHAnsi"/>
          <w:sz w:val="18"/>
          <w:szCs w:val="18"/>
        </w:rPr>
      </w:pPr>
      <w:r w:rsidRPr="00982E5A">
        <w:rPr>
          <w:rFonts w:asciiTheme="minorHAnsi" w:hAnsiTheme="minorHAnsi" w:cstheme="minorHAnsi"/>
          <w:noProof/>
          <w:sz w:val="18"/>
          <w:szCs w:val="18"/>
        </w:rPr>
        <mc:AlternateContent>
          <mc:Choice Requires="wpg">
            <w:drawing>
              <wp:anchor distT="0" distB="0" distL="114300" distR="114300" simplePos="0" relativeHeight="251664384" behindDoc="1" locked="0" layoutInCell="0" allowOverlap="1" wp14:anchorId="56B28FCB" wp14:editId="1B434720">
                <wp:simplePos x="0" y="0"/>
                <wp:positionH relativeFrom="page">
                  <wp:posOffset>922655</wp:posOffset>
                </wp:positionH>
                <wp:positionV relativeFrom="paragraph">
                  <wp:posOffset>86360</wp:posOffset>
                </wp:positionV>
                <wp:extent cx="4404995" cy="890905"/>
                <wp:effectExtent l="0" t="0" r="14605" b="4445"/>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995" cy="890905"/>
                          <a:chOff x="1463" y="1322"/>
                          <a:chExt cx="6937" cy="1403"/>
                        </a:xfrm>
                      </wpg:grpSpPr>
                      <wps:wsp>
                        <wps:cNvPr id="252" name="Freeform 84"/>
                        <wps:cNvSpPr>
                          <a:spLocks/>
                        </wps:cNvSpPr>
                        <wps:spPr bwMode="auto">
                          <a:xfrm>
                            <a:off x="1473" y="1508"/>
                            <a:ext cx="6917" cy="20"/>
                          </a:xfrm>
                          <a:custGeom>
                            <a:avLst/>
                            <a:gdLst>
                              <a:gd name="T0" fmla="*/ 0 w 6917"/>
                              <a:gd name="T1" fmla="*/ 0 h 20"/>
                              <a:gd name="T2" fmla="*/ 6916 w 6917"/>
                              <a:gd name="T3" fmla="*/ 0 h 20"/>
                            </a:gdLst>
                            <a:ahLst/>
                            <a:cxnLst>
                              <a:cxn ang="0">
                                <a:pos x="T0" y="T1"/>
                              </a:cxn>
                              <a:cxn ang="0">
                                <a:pos x="T2" y="T3"/>
                              </a:cxn>
                            </a:cxnLst>
                            <a:rect l="0" t="0" r="r" b="b"/>
                            <a:pathLst>
                              <a:path w="6917" h="20">
                                <a:moveTo>
                                  <a:pt x="0" y="0"/>
                                </a:moveTo>
                                <a:lnTo>
                                  <a:pt x="691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85"/>
                        <wps:cNvSpPr>
                          <a:spLocks/>
                        </wps:cNvSpPr>
                        <wps:spPr bwMode="auto">
                          <a:xfrm>
                            <a:off x="1484" y="1518"/>
                            <a:ext cx="20" cy="1187"/>
                          </a:xfrm>
                          <a:custGeom>
                            <a:avLst/>
                            <a:gdLst>
                              <a:gd name="T0" fmla="*/ 0 w 20"/>
                              <a:gd name="T1" fmla="*/ 0 h 1187"/>
                              <a:gd name="T2" fmla="*/ 0 w 20"/>
                              <a:gd name="T3" fmla="*/ 1186 h 1187"/>
                            </a:gdLst>
                            <a:ahLst/>
                            <a:cxnLst>
                              <a:cxn ang="0">
                                <a:pos x="T0" y="T1"/>
                              </a:cxn>
                              <a:cxn ang="0">
                                <a:pos x="T2" y="T3"/>
                              </a:cxn>
                            </a:cxnLst>
                            <a:rect l="0" t="0" r="r" b="b"/>
                            <a:pathLst>
                              <a:path w="20" h="1187">
                                <a:moveTo>
                                  <a:pt x="0" y="0"/>
                                </a:moveTo>
                                <a:lnTo>
                                  <a:pt x="0" y="1186"/>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86"/>
                        <wps:cNvSpPr>
                          <a:spLocks/>
                        </wps:cNvSpPr>
                        <wps:spPr bwMode="auto">
                          <a:xfrm>
                            <a:off x="8380" y="1518"/>
                            <a:ext cx="20" cy="1187"/>
                          </a:xfrm>
                          <a:custGeom>
                            <a:avLst/>
                            <a:gdLst>
                              <a:gd name="T0" fmla="*/ 0 w 20"/>
                              <a:gd name="T1" fmla="*/ 0 h 1187"/>
                              <a:gd name="T2" fmla="*/ 0 w 20"/>
                              <a:gd name="T3" fmla="*/ 1186 h 1187"/>
                            </a:gdLst>
                            <a:ahLst/>
                            <a:cxnLst>
                              <a:cxn ang="0">
                                <a:pos x="T0" y="T1"/>
                              </a:cxn>
                              <a:cxn ang="0">
                                <a:pos x="T2" y="T3"/>
                              </a:cxn>
                            </a:cxnLst>
                            <a:rect l="0" t="0" r="r" b="b"/>
                            <a:pathLst>
                              <a:path w="20" h="1187">
                                <a:moveTo>
                                  <a:pt x="0" y="0"/>
                                </a:moveTo>
                                <a:lnTo>
                                  <a:pt x="0" y="1186"/>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87"/>
                        <wps:cNvSpPr>
                          <a:spLocks/>
                        </wps:cNvSpPr>
                        <wps:spPr bwMode="auto">
                          <a:xfrm>
                            <a:off x="1473" y="2715"/>
                            <a:ext cx="6917" cy="20"/>
                          </a:xfrm>
                          <a:custGeom>
                            <a:avLst/>
                            <a:gdLst>
                              <a:gd name="T0" fmla="*/ 0 w 6917"/>
                              <a:gd name="T1" fmla="*/ 0 h 20"/>
                              <a:gd name="T2" fmla="*/ 6916 w 6917"/>
                              <a:gd name="T3" fmla="*/ 0 h 20"/>
                            </a:gdLst>
                            <a:ahLst/>
                            <a:cxnLst>
                              <a:cxn ang="0">
                                <a:pos x="T0" y="T1"/>
                              </a:cxn>
                              <a:cxn ang="0">
                                <a:pos x="T2" y="T3"/>
                              </a:cxn>
                            </a:cxnLst>
                            <a:rect l="0" t="0" r="r" b="b"/>
                            <a:pathLst>
                              <a:path w="6917" h="20">
                                <a:moveTo>
                                  <a:pt x="0" y="0"/>
                                </a:moveTo>
                                <a:lnTo>
                                  <a:pt x="691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88"/>
                        <wps:cNvSpPr>
                          <a:spLocks/>
                        </wps:cNvSpPr>
                        <wps:spPr bwMode="auto">
                          <a:xfrm>
                            <a:off x="1735" y="1337"/>
                            <a:ext cx="1633" cy="356"/>
                          </a:xfrm>
                          <a:custGeom>
                            <a:avLst/>
                            <a:gdLst>
                              <a:gd name="T0" fmla="*/ 1563 w 1633"/>
                              <a:gd name="T1" fmla="*/ 0 h 356"/>
                              <a:gd name="T2" fmla="*/ 51 w 1633"/>
                              <a:gd name="T3" fmla="*/ 2 h 356"/>
                              <a:gd name="T4" fmla="*/ 30 w 1633"/>
                              <a:gd name="T5" fmla="*/ 10 h 356"/>
                              <a:gd name="T6" fmla="*/ 14 w 1633"/>
                              <a:gd name="T7" fmla="*/ 25 h 356"/>
                              <a:gd name="T8" fmla="*/ 3 w 1633"/>
                              <a:gd name="T9" fmla="*/ 43 h 356"/>
                              <a:gd name="T10" fmla="*/ 0 w 1633"/>
                              <a:gd name="T11" fmla="*/ 65 h 356"/>
                              <a:gd name="T12" fmla="*/ 2 w 1633"/>
                              <a:gd name="T13" fmla="*/ 307 h 356"/>
                              <a:gd name="T14" fmla="*/ 11 w 1633"/>
                              <a:gd name="T15" fmla="*/ 326 h 356"/>
                              <a:gd name="T16" fmla="*/ 26 w 1633"/>
                              <a:gd name="T17" fmla="*/ 342 h 356"/>
                              <a:gd name="T18" fmla="*/ 46 w 1633"/>
                              <a:gd name="T19" fmla="*/ 352 h 356"/>
                              <a:gd name="T20" fmla="*/ 69 w 1633"/>
                              <a:gd name="T21" fmla="*/ 356 h 356"/>
                              <a:gd name="T22" fmla="*/ 1581 w 1633"/>
                              <a:gd name="T23" fmla="*/ 353 h 356"/>
                              <a:gd name="T24" fmla="*/ 1601 w 1633"/>
                              <a:gd name="T25" fmla="*/ 345 h 356"/>
                              <a:gd name="T26" fmla="*/ 1618 w 1633"/>
                              <a:gd name="T27" fmla="*/ 330 h 356"/>
                              <a:gd name="T28" fmla="*/ 1628 w 1633"/>
                              <a:gd name="T29" fmla="*/ 312 h 356"/>
                              <a:gd name="T30" fmla="*/ 1632 w 1633"/>
                              <a:gd name="T31" fmla="*/ 290 h 356"/>
                              <a:gd name="T32" fmla="*/ 1630 w 1633"/>
                              <a:gd name="T33" fmla="*/ 48 h 356"/>
                              <a:gd name="T34" fmla="*/ 1621 w 1633"/>
                              <a:gd name="T35" fmla="*/ 29 h 356"/>
                              <a:gd name="T36" fmla="*/ 1606 w 1633"/>
                              <a:gd name="T37" fmla="*/ 13 h 356"/>
                              <a:gd name="T38" fmla="*/ 1586 w 1633"/>
                              <a:gd name="T39" fmla="*/ 3 h 356"/>
                              <a:gd name="T40" fmla="*/ 1563 w 1633"/>
                              <a:gd name="T41"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3" h="356">
                                <a:moveTo>
                                  <a:pt x="1563" y="0"/>
                                </a:moveTo>
                                <a:lnTo>
                                  <a:pt x="51" y="2"/>
                                </a:lnTo>
                                <a:lnTo>
                                  <a:pt x="30" y="10"/>
                                </a:lnTo>
                                <a:lnTo>
                                  <a:pt x="14" y="25"/>
                                </a:lnTo>
                                <a:lnTo>
                                  <a:pt x="3" y="43"/>
                                </a:lnTo>
                                <a:lnTo>
                                  <a:pt x="0" y="65"/>
                                </a:lnTo>
                                <a:lnTo>
                                  <a:pt x="2" y="307"/>
                                </a:lnTo>
                                <a:lnTo>
                                  <a:pt x="11" y="326"/>
                                </a:lnTo>
                                <a:lnTo>
                                  <a:pt x="26" y="342"/>
                                </a:lnTo>
                                <a:lnTo>
                                  <a:pt x="46" y="352"/>
                                </a:lnTo>
                                <a:lnTo>
                                  <a:pt x="69" y="356"/>
                                </a:lnTo>
                                <a:lnTo>
                                  <a:pt x="1581" y="353"/>
                                </a:lnTo>
                                <a:lnTo>
                                  <a:pt x="1601" y="345"/>
                                </a:lnTo>
                                <a:lnTo>
                                  <a:pt x="1618" y="330"/>
                                </a:lnTo>
                                <a:lnTo>
                                  <a:pt x="1628" y="312"/>
                                </a:lnTo>
                                <a:lnTo>
                                  <a:pt x="1632" y="290"/>
                                </a:lnTo>
                                <a:lnTo>
                                  <a:pt x="1630" y="48"/>
                                </a:lnTo>
                                <a:lnTo>
                                  <a:pt x="1621" y="29"/>
                                </a:lnTo>
                                <a:lnTo>
                                  <a:pt x="1606" y="13"/>
                                </a:lnTo>
                                <a:lnTo>
                                  <a:pt x="1586" y="3"/>
                                </a:lnTo>
                                <a:lnTo>
                                  <a:pt x="1563"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89"/>
                        <wps:cNvSpPr>
                          <a:spLocks/>
                        </wps:cNvSpPr>
                        <wps:spPr bwMode="auto">
                          <a:xfrm>
                            <a:off x="1735" y="1337"/>
                            <a:ext cx="1633" cy="356"/>
                          </a:xfrm>
                          <a:custGeom>
                            <a:avLst/>
                            <a:gdLst>
                              <a:gd name="T0" fmla="*/ 1632 w 1633"/>
                              <a:gd name="T1" fmla="*/ 290 h 356"/>
                              <a:gd name="T2" fmla="*/ 1628 w 1633"/>
                              <a:gd name="T3" fmla="*/ 312 h 356"/>
                              <a:gd name="T4" fmla="*/ 1618 w 1633"/>
                              <a:gd name="T5" fmla="*/ 330 h 356"/>
                              <a:gd name="T6" fmla="*/ 1601 w 1633"/>
                              <a:gd name="T7" fmla="*/ 345 h 356"/>
                              <a:gd name="T8" fmla="*/ 1581 w 1633"/>
                              <a:gd name="T9" fmla="*/ 353 h 356"/>
                              <a:gd name="T10" fmla="*/ 69 w 1633"/>
                              <a:gd name="T11" fmla="*/ 356 h 356"/>
                              <a:gd name="T12" fmla="*/ 46 w 1633"/>
                              <a:gd name="T13" fmla="*/ 352 h 356"/>
                              <a:gd name="T14" fmla="*/ 26 w 1633"/>
                              <a:gd name="T15" fmla="*/ 342 h 356"/>
                              <a:gd name="T16" fmla="*/ 11 w 1633"/>
                              <a:gd name="T17" fmla="*/ 326 h 356"/>
                              <a:gd name="T18" fmla="*/ 2 w 1633"/>
                              <a:gd name="T19" fmla="*/ 307 h 356"/>
                              <a:gd name="T20" fmla="*/ 0 w 1633"/>
                              <a:gd name="T21" fmla="*/ 65 h 356"/>
                              <a:gd name="T22" fmla="*/ 3 w 1633"/>
                              <a:gd name="T23" fmla="*/ 43 h 356"/>
                              <a:gd name="T24" fmla="*/ 14 w 1633"/>
                              <a:gd name="T25" fmla="*/ 25 h 356"/>
                              <a:gd name="T26" fmla="*/ 30 w 1633"/>
                              <a:gd name="T27" fmla="*/ 10 h 356"/>
                              <a:gd name="T28" fmla="*/ 51 w 1633"/>
                              <a:gd name="T29" fmla="*/ 2 h 356"/>
                              <a:gd name="T30" fmla="*/ 1563 w 1633"/>
                              <a:gd name="T31" fmla="*/ 0 h 356"/>
                              <a:gd name="T32" fmla="*/ 1586 w 1633"/>
                              <a:gd name="T33" fmla="*/ 3 h 356"/>
                              <a:gd name="T34" fmla="*/ 1606 w 1633"/>
                              <a:gd name="T35" fmla="*/ 13 h 356"/>
                              <a:gd name="T36" fmla="*/ 1621 w 1633"/>
                              <a:gd name="T37" fmla="*/ 29 h 356"/>
                              <a:gd name="T38" fmla="*/ 1630 w 1633"/>
                              <a:gd name="T39" fmla="*/ 48 h 356"/>
                              <a:gd name="T40" fmla="*/ 1632 w 1633"/>
                              <a:gd name="T41" fmla="*/ 29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3" h="356">
                                <a:moveTo>
                                  <a:pt x="1632" y="290"/>
                                </a:moveTo>
                                <a:lnTo>
                                  <a:pt x="1628" y="312"/>
                                </a:lnTo>
                                <a:lnTo>
                                  <a:pt x="1618" y="330"/>
                                </a:lnTo>
                                <a:lnTo>
                                  <a:pt x="1601" y="345"/>
                                </a:lnTo>
                                <a:lnTo>
                                  <a:pt x="1581" y="353"/>
                                </a:lnTo>
                                <a:lnTo>
                                  <a:pt x="69" y="356"/>
                                </a:lnTo>
                                <a:lnTo>
                                  <a:pt x="46" y="352"/>
                                </a:lnTo>
                                <a:lnTo>
                                  <a:pt x="26" y="342"/>
                                </a:lnTo>
                                <a:lnTo>
                                  <a:pt x="11" y="326"/>
                                </a:lnTo>
                                <a:lnTo>
                                  <a:pt x="2" y="307"/>
                                </a:lnTo>
                                <a:lnTo>
                                  <a:pt x="0" y="65"/>
                                </a:lnTo>
                                <a:lnTo>
                                  <a:pt x="3" y="43"/>
                                </a:lnTo>
                                <a:lnTo>
                                  <a:pt x="14" y="25"/>
                                </a:lnTo>
                                <a:lnTo>
                                  <a:pt x="30" y="10"/>
                                </a:lnTo>
                                <a:lnTo>
                                  <a:pt x="51" y="2"/>
                                </a:lnTo>
                                <a:lnTo>
                                  <a:pt x="1563" y="0"/>
                                </a:lnTo>
                                <a:lnTo>
                                  <a:pt x="1586" y="3"/>
                                </a:lnTo>
                                <a:lnTo>
                                  <a:pt x="1606" y="13"/>
                                </a:lnTo>
                                <a:lnTo>
                                  <a:pt x="1621" y="29"/>
                                </a:lnTo>
                                <a:lnTo>
                                  <a:pt x="1630" y="48"/>
                                </a:lnTo>
                                <a:lnTo>
                                  <a:pt x="1632" y="290"/>
                                </a:lnTo>
                                <a:close/>
                              </a:path>
                            </a:pathLst>
                          </a:custGeom>
                          <a:noFill/>
                          <a:ln w="19113">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90"/>
                        <wps:cNvSpPr>
                          <a:spLocks/>
                        </wps:cNvSpPr>
                        <wps:spPr bwMode="auto">
                          <a:xfrm>
                            <a:off x="1735" y="1337"/>
                            <a:ext cx="432" cy="356"/>
                          </a:xfrm>
                          <a:custGeom>
                            <a:avLst/>
                            <a:gdLst>
                              <a:gd name="T0" fmla="*/ 432 w 432"/>
                              <a:gd name="T1" fmla="*/ 0 h 356"/>
                              <a:gd name="T2" fmla="*/ 69 w 432"/>
                              <a:gd name="T3" fmla="*/ 0 h 356"/>
                              <a:gd name="T4" fmla="*/ 46 w 432"/>
                              <a:gd name="T5" fmla="*/ 3 h 356"/>
                              <a:gd name="T6" fmla="*/ 26 w 432"/>
                              <a:gd name="T7" fmla="*/ 13 h 356"/>
                              <a:gd name="T8" fmla="*/ 11 w 432"/>
                              <a:gd name="T9" fmla="*/ 29 h 356"/>
                              <a:gd name="T10" fmla="*/ 2 w 432"/>
                              <a:gd name="T11" fmla="*/ 48 h 356"/>
                              <a:gd name="T12" fmla="*/ 0 w 432"/>
                              <a:gd name="T13" fmla="*/ 290 h 356"/>
                              <a:gd name="T14" fmla="*/ 3 w 432"/>
                              <a:gd name="T15" fmla="*/ 312 h 356"/>
                              <a:gd name="T16" fmla="*/ 14 w 432"/>
                              <a:gd name="T17" fmla="*/ 330 h 356"/>
                              <a:gd name="T18" fmla="*/ 30 w 432"/>
                              <a:gd name="T19" fmla="*/ 345 h 356"/>
                              <a:gd name="T20" fmla="*/ 51 w 432"/>
                              <a:gd name="T21" fmla="*/ 353 h 356"/>
                              <a:gd name="T22" fmla="*/ 432 w 432"/>
                              <a:gd name="T23" fmla="*/ 356 h 356"/>
                              <a:gd name="T24" fmla="*/ 432 w 432"/>
                              <a:gd name="T25"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 h="356">
                                <a:moveTo>
                                  <a:pt x="432" y="0"/>
                                </a:moveTo>
                                <a:lnTo>
                                  <a:pt x="69" y="0"/>
                                </a:lnTo>
                                <a:lnTo>
                                  <a:pt x="46" y="3"/>
                                </a:lnTo>
                                <a:lnTo>
                                  <a:pt x="26" y="13"/>
                                </a:lnTo>
                                <a:lnTo>
                                  <a:pt x="11" y="29"/>
                                </a:lnTo>
                                <a:lnTo>
                                  <a:pt x="2" y="48"/>
                                </a:lnTo>
                                <a:lnTo>
                                  <a:pt x="0" y="290"/>
                                </a:lnTo>
                                <a:lnTo>
                                  <a:pt x="3" y="312"/>
                                </a:lnTo>
                                <a:lnTo>
                                  <a:pt x="14" y="330"/>
                                </a:lnTo>
                                <a:lnTo>
                                  <a:pt x="30" y="345"/>
                                </a:lnTo>
                                <a:lnTo>
                                  <a:pt x="51" y="353"/>
                                </a:lnTo>
                                <a:lnTo>
                                  <a:pt x="432" y="356"/>
                                </a:lnTo>
                                <a:lnTo>
                                  <a:pt x="4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9" name="Group 91"/>
                        <wpg:cNvGrpSpPr>
                          <a:grpSpLocks/>
                        </wpg:cNvGrpSpPr>
                        <wpg:grpSpPr bwMode="auto">
                          <a:xfrm>
                            <a:off x="1795" y="1394"/>
                            <a:ext cx="319" cy="254"/>
                            <a:chOff x="1795" y="1394"/>
                            <a:chExt cx="319" cy="254"/>
                          </a:xfrm>
                        </wpg:grpSpPr>
                        <wps:wsp>
                          <wps:cNvPr id="260" name="Freeform 92"/>
                          <wps:cNvSpPr>
                            <a:spLocks/>
                          </wps:cNvSpPr>
                          <wps:spPr bwMode="auto">
                            <a:xfrm>
                              <a:off x="1795" y="1394"/>
                              <a:ext cx="319" cy="254"/>
                            </a:xfrm>
                            <a:custGeom>
                              <a:avLst/>
                              <a:gdLst>
                                <a:gd name="T0" fmla="*/ 111 w 319"/>
                                <a:gd name="T1" fmla="*/ 227 h 254"/>
                                <a:gd name="T2" fmla="*/ 26 w 319"/>
                                <a:gd name="T3" fmla="*/ 227 h 254"/>
                                <a:gd name="T4" fmla="*/ 49 w 319"/>
                                <a:gd name="T5" fmla="*/ 228 h 254"/>
                                <a:gd name="T6" fmla="*/ 72 w 319"/>
                                <a:gd name="T7" fmla="*/ 230 h 254"/>
                                <a:gd name="T8" fmla="*/ 94 w 319"/>
                                <a:gd name="T9" fmla="*/ 233 h 254"/>
                                <a:gd name="T10" fmla="*/ 114 w 319"/>
                                <a:gd name="T11" fmla="*/ 237 h 254"/>
                                <a:gd name="T12" fmla="*/ 131 w 319"/>
                                <a:gd name="T13" fmla="*/ 242 h 254"/>
                                <a:gd name="T14" fmla="*/ 144 w 319"/>
                                <a:gd name="T15" fmla="*/ 247 h 254"/>
                                <a:gd name="T16" fmla="*/ 155 w 319"/>
                                <a:gd name="T17" fmla="*/ 253 h 254"/>
                                <a:gd name="T18" fmla="*/ 162 w 319"/>
                                <a:gd name="T19" fmla="*/ 253 h 254"/>
                                <a:gd name="T20" fmla="*/ 169 w 319"/>
                                <a:gd name="T21" fmla="*/ 249 h 254"/>
                                <a:gd name="T22" fmla="*/ 181 w 319"/>
                                <a:gd name="T23" fmla="*/ 245 h 254"/>
                                <a:gd name="T24" fmla="*/ 186 w 319"/>
                                <a:gd name="T25" fmla="*/ 243 h 254"/>
                                <a:gd name="T26" fmla="*/ 157 w 319"/>
                                <a:gd name="T27" fmla="*/ 243 h 254"/>
                                <a:gd name="T28" fmla="*/ 151 w 319"/>
                                <a:gd name="T29" fmla="*/ 240 h 254"/>
                                <a:gd name="T30" fmla="*/ 139 w 319"/>
                                <a:gd name="T31" fmla="*/ 235 h 254"/>
                                <a:gd name="T32" fmla="*/ 122 w 319"/>
                                <a:gd name="T33" fmla="*/ 230 h 254"/>
                                <a:gd name="T34" fmla="*/ 111 w 319"/>
                                <a:gd name="T35" fmla="*/ 227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19" h="254">
                                  <a:moveTo>
                                    <a:pt x="111" y="227"/>
                                  </a:moveTo>
                                  <a:lnTo>
                                    <a:pt x="26" y="227"/>
                                  </a:lnTo>
                                  <a:lnTo>
                                    <a:pt x="49" y="228"/>
                                  </a:lnTo>
                                  <a:lnTo>
                                    <a:pt x="72" y="230"/>
                                  </a:lnTo>
                                  <a:lnTo>
                                    <a:pt x="94" y="233"/>
                                  </a:lnTo>
                                  <a:lnTo>
                                    <a:pt x="114" y="237"/>
                                  </a:lnTo>
                                  <a:lnTo>
                                    <a:pt x="131" y="242"/>
                                  </a:lnTo>
                                  <a:lnTo>
                                    <a:pt x="144" y="247"/>
                                  </a:lnTo>
                                  <a:lnTo>
                                    <a:pt x="155" y="253"/>
                                  </a:lnTo>
                                  <a:lnTo>
                                    <a:pt x="162" y="253"/>
                                  </a:lnTo>
                                  <a:lnTo>
                                    <a:pt x="169" y="249"/>
                                  </a:lnTo>
                                  <a:lnTo>
                                    <a:pt x="181" y="245"/>
                                  </a:lnTo>
                                  <a:lnTo>
                                    <a:pt x="186" y="243"/>
                                  </a:lnTo>
                                  <a:lnTo>
                                    <a:pt x="157" y="243"/>
                                  </a:lnTo>
                                  <a:lnTo>
                                    <a:pt x="151" y="240"/>
                                  </a:lnTo>
                                  <a:lnTo>
                                    <a:pt x="139" y="235"/>
                                  </a:lnTo>
                                  <a:lnTo>
                                    <a:pt x="122" y="230"/>
                                  </a:lnTo>
                                  <a:lnTo>
                                    <a:pt x="111" y="2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93"/>
                          <wps:cNvSpPr>
                            <a:spLocks/>
                          </wps:cNvSpPr>
                          <wps:spPr bwMode="auto">
                            <a:xfrm>
                              <a:off x="1795" y="1394"/>
                              <a:ext cx="319" cy="254"/>
                            </a:xfrm>
                            <a:custGeom>
                              <a:avLst/>
                              <a:gdLst>
                                <a:gd name="T0" fmla="*/ 311 w 319"/>
                                <a:gd name="T1" fmla="*/ 11 h 254"/>
                                <a:gd name="T2" fmla="*/ 258 w 319"/>
                                <a:gd name="T3" fmla="*/ 11 h 254"/>
                                <a:gd name="T4" fmla="*/ 283 w 319"/>
                                <a:gd name="T5" fmla="*/ 13 h 254"/>
                                <a:gd name="T6" fmla="*/ 303 w 319"/>
                                <a:gd name="T7" fmla="*/ 18 h 254"/>
                                <a:gd name="T8" fmla="*/ 304 w 319"/>
                                <a:gd name="T9" fmla="*/ 26 h 254"/>
                                <a:gd name="T10" fmla="*/ 306 w 319"/>
                                <a:gd name="T11" fmla="*/ 42 h 254"/>
                                <a:gd name="T12" fmla="*/ 307 w 319"/>
                                <a:gd name="T13" fmla="*/ 64 h 254"/>
                                <a:gd name="T14" fmla="*/ 307 w 319"/>
                                <a:gd name="T15" fmla="*/ 91 h 254"/>
                                <a:gd name="T16" fmla="*/ 308 w 319"/>
                                <a:gd name="T17" fmla="*/ 119 h 254"/>
                                <a:gd name="T18" fmla="*/ 308 w 319"/>
                                <a:gd name="T19" fmla="*/ 147 h 254"/>
                                <a:gd name="T20" fmla="*/ 308 w 319"/>
                                <a:gd name="T21" fmla="*/ 171 h 254"/>
                                <a:gd name="T22" fmla="*/ 309 w 319"/>
                                <a:gd name="T23" fmla="*/ 214 h 254"/>
                                <a:gd name="T24" fmla="*/ 289 w 319"/>
                                <a:gd name="T25" fmla="*/ 216 h 254"/>
                                <a:gd name="T26" fmla="*/ 267 w 319"/>
                                <a:gd name="T27" fmla="*/ 218 h 254"/>
                                <a:gd name="T28" fmla="*/ 244 w 319"/>
                                <a:gd name="T29" fmla="*/ 221 h 254"/>
                                <a:gd name="T30" fmla="*/ 222 w 319"/>
                                <a:gd name="T31" fmla="*/ 225 h 254"/>
                                <a:gd name="T32" fmla="*/ 201 w 319"/>
                                <a:gd name="T33" fmla="*/ 229 h 254"/>
                                <a:gd name="T34" fmla="*/ 183 w 319"/>
                                <a:gd name="T35" fmla="*/ 234 h 254"/>
                                <a:gd name="T36" fmla="*/ 168 w 319"/>
                                <a:gd name="T37" fmla="*/ 239 h 254"/>
                                <a:gd name="T38" fmla="*/ 161 w 319"/>
                                <a:gd name="T39" fmla="*/ 243 h 254"/>
                                <a:gd name="T40" fmla="*/ 157 w 319"/>
                                <a:gd name="T41" fmla="*/ 243 h 254"/>
                                <a:gd name="T42" fmla="*/ 186 w 319"/>
                                <a:gd name="T43" fmla="*/ 243 h 254"/>
                                <a:gd name="T44" fmla="*/ 197 w 319"/>
                                <a:gd name="T45" fmla="*/ 240 h 254"/>
                                <a:gd name="T46" fmla="*/ 217 w 319"/>
                                <a:gd name="T47" fmla="*/ 236 h 254"/>
                                <a:gd name="T48" fmla="*/ 239 w 319"/>
                                <a:gd name="T49" fmla="*/ 232 h 254"/>
                                <a:gd name="T50" fmla="*/ 262 w 319"/>
                                <a:gd name="T51" fmla="*/ 228 h 254"/>
                                <a:gd name="T52" fmla="*/ 285 w 319"/>
                                <a:gd name="T53" fmla="*/ 226 h 254"/>
                                <a:gd name="T54" fmla="*/ 306 w 319"/>
                                <a:gd name="T55" fmla="*/ 224 h 254"/>
                                <a:gd name="T56" fmla="*/ 318 w 319"/>
                                <a:gd name="T57" fmla="*/ 223 h 254"/>
                                <a:gd name="T58" fmla="*/ 318 w 319"/>
                                <a:gd name="T59" fmla="*/ 14 h 254"/>
                                <a:gd name="T60" fmla="*/ 311 w 319"/>
                                <a:gd name="T61" fmla="*/ 11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19" h="254">
                                  <a:moveTo>
                                    <a:pt x="311" y="11"/>
                                  </a:moveTo>
                                  <a:lnTo>
                                    <a:pt x="258" y="11"/>
                                  </a:lnTo>
                                  <a:lnTo>
                                    <a:pt x="283" y="13"/>
                                  </a:lnTo>
                                  <a:lnTo>
                                    <a:pt x="303" y="18"/>
                                  </a:lnTo>
                                  <a:lnTo>
                                    <a:pt x="304" y="26"/>
                                  </a:lnTo>
                                  <a:lnTo>
                                    <a:pt x="306" y="42"/>
                                  </a:lnTo>
                                  <a:lnTo>
                                    <a:pt x="307" y="64"/>
                                  </a:lnTo>
                                  <a:lnTo>
                                    <a:pt x="307" y="91"/>
                                  </a:lnTo>
                                  <a:lnTo>
                                    <a:pt x="308" y="119"/>
                                  </a:lnTo>
                                  <a:lnTo>
                                    <a:pt x="308" y="147"/>
                                  </a:lnTo>
                                  <a:lnTo>
                                    <a:pt x="308" y="171"/>
                                  </a:lnTo>
                                  <a:lnTo>
                                    <a:pt x="309" y="214"/>
                                  </a:lnTo>
                                  <a:lnTo>
                                    <a:pt x="289" y="216"/>
                                  </a:lnTo>
                                  <a:lnTo>
                                    <a:pt x="267" y="218"/>
                                  </a:lnTo>
                                  <a:lnTo>
                                    <a:pt x="244" y="221"/>
                                  </a:lnTo>
                                  <a:lnTo>
                                    <a:pt x="222" y="225"/>
                                  </a:lnTo>
                                  <a:lnTo>
                                    <a:pt x="201" y="229"/>
                                  </a:lnTo>
                                  <a:lnTo>
                                    <a:pt x="183" y="234"/>
                                  </a:lnTo>
                                  <a:lnTo>
                                    <a:pt x="168" y="239"/>
                                  </a:lnTo>
                                  <a:lnTo>
                                    <a:pt x="161" y="243"/>
                                  </a:lnTo>
                                  <a:lnTo>
                                    <a:pt x="157" y="243"/>
                                  </a:lnTo>
                                  <a:lnTo>
                                    <a:pt x="186" y="243"/>
                                  </a:lnTo>
                                  <a:lnTo>
                                    <a:pt x="197" y="240"/>
                                  </a:lnTo>
                                  <a:lnTo>
                                    <a:pt x="217" y="236"/>
                                  </a:lnTo>
                                  <a:lnTo>
                                    <a:pt x="239" y="232"/>
                                  </a:lnTo>
                                  <a:lnTo>
                                    <a:pt x="262" y="228"/>
                                  </a:lnTo>
                                  <a:lnTo>
                                    <a:pt x="285" y="226"/>
                                  </a:lnTo>
                                  <a:lnTo>
                                    <a:pt x="306" y="224"/>
                                  </a:lnTo>
                                  <a:lnTo>
                                    <a:pt x="318" y="223"/>
                                  </a:lnTo>
                                  <a:lnTo>
                                    <a:pt x="318" y="14"/>
                                  </a:lnTo>
                                  <a:lnTo>
                                    <a:pt x="31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94"/>
                          <wps:cNvSpPr>
                            <a:spLocks/>
                          </wps:cNvSpPr>
                          <wps:spPr bwMode="auto">
                            <a:xfrm>
                              <a:off x="1795" y="1394"/>
                              <a:ext cx="319" cy="254"/>
                            </a:xfrm>
                            <a:custGeom>
                              <a:avLst/>
                              <a:gdLst>
                                <a:gd name="T0" fmla="*/ 34 w 319"/>
                                <a:gd name="T1" fmla="*/ 2 h 254"/>
                                <a:gd name="T2" fmla="*/ 0 w 319"/>
                                <a:gd name="T3" fmla="*/ 16 h 254"/>
                                <a:gd name="T4" fmla="*/ 0 w 319"/>
                                <a:gd name="T5" fmla="*/ 228 h 254"/>
                                <a:gd name="T6" fmla="*/ 4 w 319"/>
                                <a:gd name="T7" fmla="*/ 228 h 254"/>
                                <a:gd name="T8" fmla="*/ 26 w 319"/>
                                <a:gd name="T9" fmla="*/ 227 h 254"/>
                                <a:gd name="T10" fmla="*/ 111 w 319"/>
                                <a:gd name="T11" fmla="*/ 227 h 254"/>
                                <a:gd name="T12" fmla="*/ 103 w 319"/>
                                <a:gd name="T13" fmla="*/ 225 h 254"/>
                                <a:gd name="T14" fmla="*/ 82 w 319"/>
                                <a:gd name="T15" fmla="*/ 222 h 254"/>
                                <a:gd name="T16" fmla="*/ 60 w 319"/>
                                <a:gd name="T17" fmla="*/ 219 h 254"/>
                                <a:gd name="T18" fmla="*/ 37 w 319"/>
                                <a:gd name="T19" fmla="*/ 218 h 254"/>
                                <a:gd name="T20" fmla="*/ 14 w 319"/>
                                <a:gd name="T21" fmla="*/ 218 h 254"/>
                                <a:gd name="T22" fmla="*/ 13 w 319"/>
                                <a:gd name="T23" fmla="*/ 210 h 254"/>
                                <a:gd name="T24" fmla="*/ 11 w 319"/>
                                <a:gd name="T25" fmla="*/ 194 h 254"/>
                                <a:gd name="T26" fmla="*/ 11 w 319"/>
                                <a:gd name="T27" fmla="*/ 171 h 254"/>
                                <a:gd name="T28" fmla="*/ 10 w 319"/>
                                <a:gd name="T29" fmla="*/ 145 h 254"/>
                                <a:gd name="T30" fmla="*/ 9 w 319"/>
                                <a:gd name="T31" fmla="*/ 116 h 254"/>
                                <a:gd name="T32" fmla="*/ 9 w 319"/>
                                <a:gd name="T33" fmla="*/ 91 h 254"/>
                                <a:gd name="T34" fmla="*/ 9 w 319"/>
                                <a:gd name="T35" fmla="*/ 64 h 254"/>
                                <a:gd name="T36" fmla="*/ 9 w 319"/>
                                <a:gd name="T37" fmla="*/ 27 h 254"/>
                                <a:gd name="T38" fmla="*/ 13 w 319"/>
                                <a:gd name="T39" fmla="*/ 20 h 254"/>
                                <a:gd name="T40" fmla="*/ 35 w 319"/>
                                <a:gd name="T41" fmla="*/ 12 h 254"/>
                                <a:gd name="T42" fmla="*/ 36 w 319"/>
                                <a:gd name="T43" fmla="*/ 11 h 254"/>
                                <a:gd name="T44" fmla="*/ 103 w 319"/>
                                <a:gd name="T45" fmla="*/ 11 h 254"/>
                                <a:gd name="T46" fmla="*/ 88 w 319"/>
                                <a:gd name="T47" fmla="*/ 8 h 254"/>
                                <a:gd name="T48" fmla="*/ 65 w 319"/>
                                <a:gd name="T49" fmla="*/ 4 h 254"/>
                                <a:gd name="T50" fmla="*/ 43 w 319"/>
                                <a:gd name="T51" fmla="*/ 2 h 254"/>
                                <a:gd name="T52" fmla="*/ 34 w 319"/>
                                <a:gd name="T53" fmla="*/ 2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9" h="254">
                                  <a:moveTo>
                                    <a:pt x="34" y="2"/>
                                  </a:moveTo>
                                  <a:lnTo>
                                    <a:pt x="0" y="16"/>
                                  </a:lnTo>
                                  <a:lnTo>
                                    <a:pt x="0" y="228"/>
                                  </a:lnTo>
                                  <a:lnTo>
                                    <a:pt x="4" y="228"/>
                                  </a:lnTo>
                                  <a:lnTo>
                                    <a:pt x="26" y="227"/>
                                  </a:lnTo>
                                  <a:lnTo>
                                    <a:pt x="111" y="227"/>
                                  </a:lnTo>
                                  <a:lnTo>
                                    <a:pt x="103" y="225"/>
                                  </a:lnTo>
                                  <a:lnTo>
                                    <a:pt x="82" y="222"/>
                                  </a:lnTo>
                                  <a:lnTo>
                                    <a:pt x="60" y="219"/>
                                  </a:lnTo>
                                  <a:lnTo>
                                    <a:pt x="37" y="218"/>
                                  </a:lnTo>
                                  <a:lnTo>
                                    <a:pt x="14" y="218"/>
                                  </a:lnTo>
                                  <a:lnTo>
                                    <a:pt x="13" y="210"/>
                                  </a:lnTo>
                                  <a:lnTo>
                                    <a:pt x="11" y="194"/>
                                  </a:lnTo>
                                  <a:lnTo>
                                    <a:pt x="11" y="171"/>
                                  </a:lnTo>
                                  <a:lnTo>
                                    <a:pt x="10" y="145"/>
                                  </a:lnTo>
                                  <a:lnTo>
                                    <a:pt x="9" y="116"/>
                                  </a:lnTo>
                                  <a:lnTo>
                                    <a:pt x="9" y="91"/>
                                  </a:lnTo>
                                  <a:lnTo>
                                    <a:pt x="9" y="64"/>
                                  </a:lnTo>
                                  <a:lnTo>
                                    <a:pt x="9" y="27"/>
                                  </a:lnTo>
                                  <a:lnTo>
                                    <a:pt x="13" y="20"/>
                                  </a:lnTo>
                                  <a:lnTo>
                                    <a:pt x="35" y="12"/>
                                  </a:lnTo>
                                  <a:lnTo>
                                    <a:pt x="36" y="11"/>
                                  </a:lnTo>
                                  <a:lnTo>
                                    <a:pt x="103" y="11"/>
                                  </a:lnTo>
                                  <a:lnTo>
                                    <a:pt x="88" y="8"/>
                                  </a:lnTo>
                                  <a:lnTo>
                                    <a:pt x="65" y="4"/>
                                  </a:lnTo>
                                  <a:lnTo>
                                    <a:pt x="43" y="2"/>
                                  </a:lnTo>
                                  <a:lnTo>
                                    <a:pt x="34"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95"/>
                          <wps:cNvSpPr>
                            <a:spLocks/>
                          </wps:cNvSpPr>
                          <wps:spPr bwMode="auto">
                            <a:xfrm>
                              <a:off x="1795" y="1394"/>
                              <a:ext cx="319" cy="254"/>
                            </a:xfrm>
                            <a:custGeom>
                              <a:avLst/>
                              <a:gdLst>
                                <a:gd name="T0" fmla="*/ 103 w 319"/>
                                <a:gd name="T1" fmla="*/ 11 h 254"/>
                                <a:gd name="T2" fmla="*/ 36 w 319"/>
                                <a:gd name="T3" fmla="*/ 11 h 254"/>
                                <a:gd name="T4" fmla="*/ 58 w 319"/>
                                <a:gd name="T5" fmla="*/ 12 h 254"/>
                                <a:gd name="T6" fmla="*/ 83 w 319"/>
                                <a:gd name="T7" fmla="*/ 17 h 254"/>
                                <a:gd name="T8" fmla="*/ 107 w 319"/>
                                <a:gd name="T9" fmla="*/ 22 h 254"/>
                                <a:gd name="T10" fmla="*/ 129 w 319"/>
                                <a:gd name="T11" fmla="*/ 28 h 254"/>
                                <a:gd name="T12" fmla="*/ 146 w 319"/>
                                <a:gd name="T13" fmla="*/ 34 h 254"/>
                                <a:gd name="T14" fmla="*/ 156 w 319"/>
                                <a:gd name="T15" fmla="*/ 37 h 254"/>
                                <a:gd name="T16" fmla="*/ 159 w 319"/>
                                <a:gd name="T17" fmla="*/ 39 h 254"/>
                                <a:gd name="T18" fmla="*/ 162 w 319"/>
                                <a:gd name="T19" fmla="*/ 38 h 254"/>
                                <a:gd name="T20" fmla="*/ 171 w 319"/>
                                <a:gd name="T21" fmla="*/ 33 h 254"/>
                                <a:gd name="T22" fmla="*/ 187 w 319"/>
                                <a:gd name="T23" fmla="*/ 28 h 254"/>
                                <a:gd name="T24" fmla="*/ 160 w 319"/>
                                <a:gd name="T25" fmla="*/ 28 h 254"/>
                                <a:gd name="T26" fmla="*/ 149 w 319"/>
                                <a:gd name="T27" fmla="*/ 24 h 254"/>
                                <a:gd name="T28" fmla="*/ 132 w 319"/>
                                <a:gd name="T29" fmla="*/ 19 h 254"/>
                                <a:gd name="T30" fmla="*/ 111 w 319"/>
                                <a:gd name="T31" fmla="*/ 13 h 254"/>
                                <a:gd name="T32" fmla="*/ 103 w 319"/>
                                <a:gd name="T33" fmla="*/ 11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9" h="254">
                                  <a:moveTo>
                                    <a:pt x="103" y="11"/>
                                  </a:moveTo>
                                  <a:lnTo>
                                    <a:pt x="36" y="11"/>
                                  </a:lnTo>
                                  <a:lnTo>
                                    <a:pt x="58" y="12"/>
                                  </a:lnTo>
                                  <a:lnTo>
                                    <a:pt x="83" y="17"/>
                                  </a:lnTo>
                                  <a:lnTo>
                                    <a:pt x="107" y="22"/>
                                  </a:lnTo>
                                  <a:lnTo>
                                    <a:pt x="129" y="28"/>
                                  </a:lnTo>
                                  <a:lnTo>
                                    <a:pt x="146" y="34"/>
                                  </a:lnTo>
                                  <a:lnTo>
                                    <a:pt x="156" y="37"/>
                                  </a:lnTo>
                                  <a:lnTo>
                                    <a:pt x="159" y="39"/>
                                  </a:lnTo>
                                  <a:lnTo>
                                    <a:pt x="162" y="38"/>
                                  </a:lnTo>
                                  <a:lnTo>
                                    <a:pt x="171" y="33"/>
                                  </a:lnTo>
                                  <a:lnTo>
                                    <a:pt x="187" y="28"/>
                                  </a:lnTo>
                                  <a:lnTo>
                                    <a:pt x="160" y="28"/>
                                  </a:lnTo>
                                  <a:lnTo>
                                    <a:pt x="149" y="24"/>
                                  </a:lnTo>
                                  <a:lnTo>
                                    <a:pt x="132" y="19"/>
                                  </a:lnTo>
                                  <a:lnTo>
                                    <a:pt x="111" y="13"/>
                                  </a:lnTo>
                                  <a:lnTo>
                                    <a:pt x="103"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96"/>
                          <wps:cNvSpPr>
                            <a:spLocks/>
                          </wps:cNvSpPr>
                          <wps:spPr bwMode="auto">
                            <a:xfrm>
                              <a:off x="1795" y="1394"/>
                              <a:ext cx="319" cy="254"/>
                            </a:xfrm>
                            <a:custGeom>
                              <a:avLst/>
                              <a:gdLst>
                                <a:gd name="T0" fmla="*/ 279 w 319"/>
                                <a:gd name="T1" fmla="*/ 0 h 254"/>
                                <a:gd name="T2" fmla="*/ 278 w 319"/>
                                <a:gd name="T3" fmla="*/ 0 h 254"/>
                                <a:gd name="T4" fmla="*/ 260 w 319"/>
                                <a:gd name="T5" fmla="*/ 1 h 254"/>
                                <a:gd name="T6" fmla="*/ 237 w 319"/>
                                <a:gd name="T7" fmla="*/ 5 h 254"/>
                                <a:gd name="T8" fmla="*/ 214 w 319"/>
                                <a:gd name="T9" fmla="*/ 10 h 254"/>
                                <a:gd name="T10" fmla="*/ 192 w 319"/>
                                <a:gd name="T11" fmla="*/ 16 h 254"/>
                                <a:gd name="T12" fmla="*/ 173 w 319"/>
                                <a:gd name="T13" fmla="*/ 22 h 254"/>
                                <a:gd name="T14" fmla="*/ 160 w 319"/>
                                <a:gd name="T15" fmla="*/ 28 h 254"/>
                                <a:gd name="T16" fmla="*/ 187 w 319"/>
                                <a:gd name="T17" fmla="*/ 28 h 254"/>
                                <a:gd name="T18" fmla="*/ 189 w 319"/>
                                <a:gd name="T19" fmla="*/ 27 h 254"/>
                                <a:gd name="T20" fmla="*/ 211 w 319"/>
                                <a:gd name="T21" fmla="*/ 21 h 254"/>
                                <a:gd name="T22" fmla="*/ 235 w 319"/>
                                <a:gd name="T23" fmla="*/ 15 h 254"/>
                                <a:gd name="T24" fmla="*/ 258 w 319"/>
                                <a:gd name="T25" fmla="*/ 11 h 254"/>
                                <a:gd name="T26" fmla="*/ 311 w 319"/>
                                <a:gd name="T27" fmla="*/ 11 h 254"/>
                                <a:gd name="T28" fmla="*/ 279 w 319"/>
                                <a:gd name="T29"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9" h="254">
                                  <a:moveTo>
                                    <a:pt x="279" y="0"/>
                                  </a:moveTo>
                                  <a:lnTo>
                                    <a:pt x="278" y="0"/>
                                  </a:lnTo>
                                  <a:lnTo>
                                    <a:pt x="260" y="1"/>
                                  </a:lnTo>
                                  <a:lnTo>
                                    <a:pt x="237" y="5"/>
                                  </a:lnTo>
                                  <a:lnTo>
                                    <a:pt x="214" y="10"/>
                                  </a:lnTo>
                                  <a:lnTo>
                                    <a:pt x="192" y="16"/>
                                  </a:lnTo>
                                  <a:lnTo>
                                    <a:pt x="173" y="22"/>
                                  </a:lnTo>
                                  <a:lnTo>
                                    <a:pt x="160" y="28"/>
                                  </a:lnTo>
                                  <a:lnTo>
                                    <a:pt x="187" y="28"/>
                                  </a:lnTo>
                                  <a:lnTo>
                                    <a:pt x="189" y="27"/>
                                  </a:lnTo>
                                  <a:lnTo>
                                    <a:pt x="211" y="21"/>
                                  </a:lnTo>
                                  <a:lnTo>
                                    <a:pt x="235" y="15"/>
                                  </a:lnTo>
                                  <a:lnTo>
                                    <a:pt x="258" y="11"/>
                                  </a:lnTo>
                                  <a:lnTo>
                                    <a:pt x="311" y="11"/>
                                  </a:lnTo>
                                  <a:lnTo>
                                    <a:pt x="2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97"/>
                        <wps:cNvSpPr>
                          <a:spLocks/>
                        </wps:cNvSpPr>
                        <wps:spPr bwMode="auto">
                          <a:xfrm>
                            <a:off x="1853" y="1438"/>
                            <a:ext cx="79" cy="20"/>
                          </a:xfrm>
                          <a:custGeom>
                            <a:avLst/>
                            <a:gdLst>
                              <a:gd name="T0" fmla="*/ 1 w 79"/>
                              <a:gd name="T1" fmla="*/ 0 h 20"/>
                              <a:gd name="T2" fmla="*/ 0 w 79"/>
                              <a:gd name="T3" fmla="*/ 0 h 20"/>
                              <a:gd name="T4" fmla="*/ 0 w 79"/>
                              <a:gd name="T5" fmla="*/ 3 h 20"/>
                              <a:gd name="T6" fmla="*/ 0 w 79"/>
                              <a:gd name="T7" fmla="*/ 4 h 20"/>
                              <a:gd name="T8" fmla="*/ 28 w 79"/>
                              <a:gd name="T9" fmla="*/ 8 h 20"/>
                              <a:gd name="T10" fmla="*/ 45 w 79"/>
                              <a:gd name="T11" fmla="*/ 12 h 20"/>
                              <a:gd name="T12" fmla="*/ 64 w 79"/>
                              <a:gd name="T13" fmla="*/ 16 h 20"/>
                              <a:gd name="T14" fmla="*/ 77 w 79"/>
                              <a:gd name="T15" fmla="*/ 20 h 20"/>
                              <a:gd name="T16" fmla="*/ 78 w 79"/>
                              <a:gd name="T17" fmla="*/ 19 h 20"/>
                              <a:gd name="T18" fmla="*/ 79 w 79"/>
                              <a:gd name="T19" fmla="*/ 17 h 20"/>
                              <a:gd name="T20" fmla="*/ 78 w 79"/>
                              <a:gd name="T21" fmla="*/ 16 h 20"/>
                              <a:gd name="T22" fmla="*/ 77 w 79"/>
                              <a:gd name="T23" fmla="*/ 15 h 20"/>
                              <a:gd name="T24" fmla="*/ 55 w 79"/>
                              <a:gd name="T25" fmla="*/ 10 h 20"/>
                              <a:gd name="T26" fmla="*/ 38 w 79"/>
                              <a:gd name="T27" fmla="*/ 6 h 20"/>
                              <a:gd name="T28" fmla="*/ 20 w 79"/>
                              <a:gd name="T29" fmla="*/ 3 h 20"/>
                              <a:gd name="T30" fmla="*/ 1 w 79"/>
                              <a:gd name="T3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20">
                                <a:moveTo>
                                  <a:pt x="1" y="0"/>
                                </a:moveTo>
                                <a:lnTo>
                                  <a:pt x="0" y="0"/>
                                </a:lnTo>
                                <a:lnTo>
                                  <a:pt x="0" y="3"/>
                                </a:lnTo>
                                <a:lnTo>
                                  <a:pt x="0" y="4"/>
                                </a:lnTo>
                                <a:lnTo>
                                  <a:pt x="28" y="8"/>
                                </a:lnTo>
                                <a:lnTo>
                                  <a:pt x="45" y="12"/>
                                </a:lnTo>
                                <a:lnTo>
                                  <a:pt x="64" y="16"/>
                                </a:lnTo>
                                <a:lnTo>
                                  <a:pt x="77" y="20"/>
                                </a:lnTo>
                                <a:lnTo>
                                  <a:pt x="78" y="19"/>
                                </a:lnTo>
                                <a:lnTo>
                                  <a:pt x="79" y="17"/>
                                </a:lnTo>
                                <a:lnTo>
                                  <a:pt x="78" y="16"/>
                                </a:lnTo>
                                <a:lnTo>
                                  <a:pt x="77" y="15"/>
                                </a:lnTo>
                                <a:lnTo>
                                  <a:pt x="55" y="10"/>
                                </a:lnTo>
                                <a:lnTo>
                                  <a:pt x="38" y="6"/>
                                </a:lnTo>
                                <a:lnTo>
                                  <a:pt x="20" y="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98"/>
                        <wps:cNvSpPr>
                          <a:spLocks/>
                        </wps:cNvSpPr>
                        <wps:spPr bwMode="auto">
                          <a:xfrm>
                            <a:off x="1853" y="1456"/>
                            <a:ext cx="79" cy="20"/>
                          </a:xfrm>
                          <a:custGeom>
                            <a:avLst/>
                            <a:gdLst>
                              <a:gd name="T0" fmla="*/ 1 w 79"/>
                              <a:gd name="T1" fmla="*/ 0 h 20"/>
                              <a:gd name="T2" fmla="*/ 0 w 79"/>
                              <a:gd name="T3" fmla="*/ 0 h 20"/>
                              <a:gd name="T4" fmla="*/ 0 w 79"/>
                              <a:gd name="T5" fmla="*/ 3 h 20"/>
                              <a:gd name="T6" fmla="*/ 0 w 79"/>
                              <a:gd name="T7" fmla="*/ 4 h 20"/>
                              <a:gd name="T8" fmla="*/ 1 w 79"/>
                              <a:gd name="T9" fmla="*/ 4 h 20"/>
                              <a:gd name="T10" fmla="*/ 28 w 79"/>
                              <a:gd name="T11" fmla="*/ 8 h 20"/>
                              <a:gd name="T12" fmla="*/ 45 w 79"/>
                              <a:gd name="T13" fmla="*/ 12 h 20"/>
                              <a:gd name="T14" fmla="*/ 64 w 79"/>
                              <a:gd name="T15" fmla="*/ 16 h 20"/>
                              <a:gd name="T16" fmla="*/ 77 w 79"/>
                              <a:gd name="T17" fmla="*/ 20 h 20"/>
                              <a:gd name="T18" fmla="*/ 78 w 79"/>
                              <a:gd name="T19" fmla="*/ 19 h 20"/>
                              <a:gd name="T20" fmla="*/ 79 w 79"/>
                              <a:gd name="T21" fmla="*/ 17 h 20"/>
                              <a:gd name="T22" fmla="*/ 78 w 79"/>
                              <a:gd name="T23" fmla="*/ 16 h 20"/>
                              <a:gd name="T24" fmla="*/ 77 w 79"/>
                              <a:gd name="T25" fmla="*/ 15 h 20"/>
                              <a:gd name="T26" fmla="*/ 55 w 79"/>
                              <a:gd name="T27" fmla="*/ 10 h 20"/>
                              <a:gd name="T28" fmla="*/ 38 w 79"/>
                              <a:gd name="T29" fmla="*/ 6 h 20"/>
                              <a:gd name="T30" fmla="*/ 20 w 79"/>
                              <a:gd name="T31" fmla="*/ 3 h 20"/>
                              <a:gd name="T32" fmla="*/ 1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1" y="0"/>
                                </a:moveTo>
                                <a:lnTo>
                                  <a:pt x="0" y="0"/>
                                </a:lnTo>
                                <a:lnTo>
                                  <a:pt x="0" y="3"/>
                                </a:lnTo>
                                <a:lnTo>
                                  <a:pt x="0" y="4"/>
                                </a:lnTo>
                                <a:lnTo>
                                  <a:pt x="1" y="4"/>
                                </a:lnTo>
                                <a:lnTo>
                                  <a:pt x="28" y="8"/>
                                </a:lnTo>
                                <a:lnTo>
                                  <a:pt x="45" y="12"/>
                                </a:lnTo>
                                <a:lnTo>
                                  <a:pt x="64" y="16"/>
                                </a:lnTo>
                                <a:lnTo>
                                  <a:pt x="77" y="20"/>
                                </a:lnTo>
                                <a:lnTo>
                                  <a:pt x="78" y="19"/>
                                </a:lnTo>
                                <a:lnTo>
                                  <a:pt x="79" y="17"/>
                                </a:lnTo>
                                <a:lnTo>
                                  <a:pt x="78" y="16"/>
                                </a:lnTo>
                                <a:lnTo>
                                  <a:pt x="77" y="15"/>
                                </a:lnTo>
                                <a:lnTo>
                                  <a:pt x="55" y="10"/>
                                </a:lnTo>
                                <a:lnTo>
                                  <a:pt x="38" y="6"/>
                                </a:lnTo>
                                <a:lnTo>
                                  <a:pt x="20" y="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99"/>
                        <wps:cNvSpPr>
                          <a:spLocks/>
                        </wps:cNvSpPr>
                        <wps:spPr bwMode="auto">
                          <a:xfrm>
                            <a:off x="1853" y="1474"/>
                            <a:ext cx="79" cy="21"/>
                          </a:xfrm>
                          <a:custGeom>
                            <a:avLst/>
                            <a:gdLst>
                              <a:gd name="T0" fmla="*/ 1 w 79"/>
                              <a:gd name="T1" fmla="*/ 0 h 21"/>
                              <a:gd name="T2" fmla="*/ 0 w 79"/>
                              <a:gd name="T3" fmla="*/ 0 h 21"/>
                              <a:gd name="T4" fmla="*/ 0 w 79"/>
                              <a:gd name="T5" fmla="*/ 3 h 21"/>
                              <a:gd name="T6" fmla="*/ 0 w 79"/>
                              <a:gd name="T7" fmla="*/ 3 h 21"/>
                              <a:gd name="T8" fmla="*/ 1 w 79"/>
                              <a:gd name="T9" fmla="*/ 4 h 21"/>
                              <a:gd name="T10" fmla="*/ 28 w 79"/>
                              <a:gd name="T11" fmla="*/ 8 h 21"/>
                              <a:gd name="T12" fmla="*/ 45 w 79"/>
                              <a:gd name="T13" fmla="*/ 12 h 21"/>
                              <a:gd name="T14" fmla="*/ 64 w 79"/>
                              <a:gd name="T15" fmla="*/ 16 h 21"/>
                              <a:gd name="T16" fmla="*/ 77 w 79"/>
                              <a:gd name="T17" fmla="*/ 20 h 21"/>
                              <a:gd name="T18" fmla="*/ 78 w 79"/>
                              <a:gd name="T19" fmla="*/ 19 h 21"/>
                              <a:gd name="T20" fmla="*/ 79 w 79"/>
                              <a:gd name="T21" fmla="*/ 17 h 21"/>
                              <a:gd name="T22" fmla="*/ 78 w 79"/>
                              <a:gd name="T23" fmla="*/ 16 h 21"/>
                              <a:gd name="T24" fmla="*/ 55 w 79"/>
                              <a:gd name="T25" fmla="*/ 10 h 21"/>
                              <a:gd name="T26" fmla="*/ 38 w 79"/>
                              <a:gd name="T27" fmla="*/ 6 h 21"/>
                              <a:gd name="T28" fmla="*/ 20 w 79"/>
                              <a:gd name="T29" fmla="*/ 3 h 21"/>
                              <a:gd name="T30" fmla="*/ 1 w 79"/>
                              <a:gd name="T3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21">
                                <a:moveTo>
                                  <a:pt x="1" y="0"/>
                                </a:moveTo>
                                <a:lnTo>
                                  <a:pt x="0" y="0"/>
                                </a:lnTo>
                                <a:lnTo>
                                  <a:pt x="0" y="3"/>
                                </a:lnTo>
                                <a:lnTo>
                                  <a:pt x="0" y="3"/>
                                </a:lnTo>
                                <a:lnTo>
                                  <a:pt x="1" y="4"/>
                                </a:lnTo>
                                <a:lnTo>
                                  <a:pt x="28" y="8"/>
                                </a:lnTo>
                                <a:lnTo>
                                  <a:pt x="45" y="12"/>
                                </a:lnTo>
                                <a:lnTo>
                                  <a:pt x="64" y="16"/>
                                </a:lnTo>
                                <a:lnTo>
                                  <a:pt x="77" y="20"/>
                                </a:lnTo>
                                <a:lnTo>
                                  <a:pt x="78" y="19"/>
                                </a:lnTo>
                                <a:lnTo>
                                  <a:pt x="79" y="17"/>
                                </a:lnTo>
                                <a:lnTo>
                                  <a:pt x="78" y="16"/>
                                </a:lnTo>
                                <a:lnTo>
                                  <a:pt x="55" y="10"/>
                                </a:lnTo>
                                <a:lnTo>
                                  <a:pt x="38" y="6"/>
                                </a:lnTo>
                                <a:lnTo>
                                  <a:pt x="20" y="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00"/>
                        <wps:cNvSpPr>
                          <a:spLocks/>
                        </wps:cNvSpPr>
                        <wps:spPr bwMode="auto">
                          <a:xfrm>
                            <a:off x="1853" y="1493"/>
                            <a:ext cx="79" cy="20"/>
                          </a:xfrm>
                          <a:custGeom>
                            <a:avLst/>
                            <a:gdLst>
                              <a:gd name="T0" fmla="*/ 1 w 79"/>
                              <a:gd name="T1" fmla="*/ 0 h 20"/>
                              <a:gd name="T2" fmla="*/ 0 w 79"/>
                              <a:gd name="T3" fmla="*/ 0 h 20"/>
                              <a:gd name="T4" fmla="*/ 0 w 79"/>
                              <a:gd name="T5" fmla="*/ 1 h 20"/>
                              <a:gd name="T6" fmla="*/ 0 w 79"/>
                              <a:gd name="T7" fmla="*/ 3 h 20"/>
                              <a:gd name="T8" fmla="*/ 0 w 79"/>
                              <a:gd name="T9" fmla="*/ 3 h 20"/>
                              <a:gd name="T10" fmla="*/ 28 w 79"/>
                              <a:gd name="T11" fmla="*/ 8 h 20"/>
                              <a:gd name="T12" fmla="*/ 45 w 79"/>
                              <a:gd name="T13" fmla="*/ 12 h 20"/>
                              <a:gd name="T14" fmla="*/ 64 w 79"/>
                              <a:gd name="T15" fmla="*/ 16 h 20"/>
                              <a:gd name="T16" fmla="*/ 77 w 79"/>
                              <a:gd name="T17" fmla="*/ 20 h 20"/>
                              <a:gd name="T18" fmla="*/ 78 w 79"/>
                              <a:gd name="T19" fmla="*/ 19 h 20"/>
                              <a:gd name="T20" fmla="*/ 79 w 79"/>
                              <a:gd name="T21" fmla="*/ 17 h 20"/>
                              <a:gd name="T22" fmla="*/ 78 w 79"/>
                              <a:gd name="T23" fmla="*/ 16 h 20"/>
                              <a:gd name="T24" fmla="*/ 77 w 79"/>
                              <a:gd name="T25" fmla="*/ 15 h 20"/>
                              <a:gd name="T26" fmla="*/ 55 w 79"/>
                              <a:gd name="T27" fmla="*/ 10 h 20"/>
                              <a:gd name="T28" fmla="*/ 38 w 79"/>
                              <a:gd name="T29" fmla="*/ 6 h 20"/>
                              <a:gd name="T30" fmla="*/ 20 w 79"/>
                              <a:gd name="T31" fmla="*/ 3 h 20"/>
                              <a:gd name="T32" fmla="*/ 1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1" y="0"/>
                                </a:moveTo>
                                <a:lnTo>
                                  <a:pt x="0" y="0"/>
                                </a:lnTo>
                                <a:lnTo>
                                  <a:pt x="0" y="1"/>
                                </a:lnTo>
                                <a:lnTo>
                                  <a:pt x="0" y="3"/>
                                </a:lnTo>
                                <a:lnTo>
                                  <a:pt x="0" y="3"/>
                                </a:lnTo>
                                <a:lnTo>
                                  <a:pt x="28" y="8"/>
                                </a:lnTo>
                                <a:lnTo>
                                  <a:pt x="45" y="12"/>
                                </a:lnTo>
                                <a:lnTo>
                                  <a:pt x="64" y="16"/>
                                </a:lnTo>
                                <a:lnTo>
                                  <a:pt x="77" y="20"/>
                                </a:lnTo>
                                <a:lnTo>
                                  <a:pt x="78" y="19"/>
                                </a:lnTo>
                                <a:lnTo>
                                  <a:pt x="79" y="17"/>
                                </a:lnTo>
                                <a:lnTo>
                                  <a:pt x="78" y="16"/>
                                </a:lnTo>
                                <a:lnTo>
                                  <a:pt x="77" y="15"/>
                                </a:lnTo>
                                <a:lnTo>
                                  <a:pt x="55" y="10"/>
                                </a:lnTo>
                                <a:lnTo>
                                  <a:pt x="38" y="6"/>
                                </a:lnTo>
                                <a:lnTo>
                                  <a:pt x="20" y="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01"/>
                        <wps:cNvSpPr>
                          <a:spLocks/>
                        </wps:cNvSpPr>
                        <wps:spPr bwMode="auto">
                          <a:xfrm>
                            <a:off x="1853" y="1511"/>
                            <a:ext cx="79" cy="20"/>
                          </a:xfrm>
                          <a:custGeom>
                            <a:avLst/>
                            <a:gdLst>
                              <a:gd name="T0" fmla="*/ 1 w 79"/>
                              <a:gd name="T1" fmla="*/ 0 h 20"/>
                              <a:gd name="T2" fmla="*/ 0 w 79"/>
                              <a:gd name="T3" fmla="*/ 0 h 20"/>
                              <a:gd name="T4" fmla="*/ 0 w 79"/>
                              <a:gd name="T5" fmla="*/ 3 h 20"/>
                              <a:gd name="T6" fmla="*/ 0 w 79"/>
                              <a:gd name="T7" fmla="*/ 4 h 20"/>
                              <a:gd name="T8" fmla="*/ 1 w 79"/>
                              <a:gd name="T9" fmla="*/ 4 h 20"/>
                              <a:gd name="T10" fmla="*/ 28 w 79"/>
                              <a:gd name="T11" fmla="*/ 8 h 20"/>
                              <a:gd name="T12" fmla="*/ 45 w 79"/>
                              <a:gd name="T13" fmla="*/ 12 h 20"/>
                              <a:gd name="T14" fmla="*/ 64 w 79"/>
                              <a:gd name="T15" fmla="*/ 16 h 20"/>
                              <a:gd name="T16" fmla="*/ 77 w 79"/>
                              <a:gd name="T17" fmla="*/ 20 h 20"/>
                              <a:gd name="T18" fmla="*/ 78 w 79"/>
                              <a:gd name="T19" fmla="*/ 19 h 20"/>
                              <a:gd name="T20" fmla="*/ 79 w 79"/>
                              <a:gd name="T21" fmla="*/ 17 h 20"/>
                              <a:gd name="T22" fmla="*/ 78 w 79"/>
                              <a:gd name="T23" fmla="*/ 16 h 20"/>
                              <a:gd name="T24" fmla="*/ 55 w 79"/>
                              <a:gd name="T25" fmla="*/ 10 h 20"/>
                              <a:gd name="T26" fmla="*/ 38 w 79"/>
                              <a:gd name="T27" fmla="*/ 6 h 20"/>
                              <a:gd name="T28" fmla="*/ 20 w 79"/>
                              <a:gd name="T29" fmla="*/ 3 h 20"/>
                              <a:gd name="T30" fmla="*/ 1 w 79"/>
                              <a:gd name="T3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20">
                                <a:moveTo>
                                  <a:pt x="1" y="0"/>
                                </a:moveTo>
                                <a:lnTo>
                                  <a:pt x="0" y="0"/>
                                </a:lnTo>
                                <a:lnTo>
                                  <a:pt x="0" y="3"/>
                                </a:lnTo>
                                <a:lnTo>
                                  <a:pt x="0" y="4"/>
                                </a:lnTo>
                                <a:lnTo>
                                  <a:pt x="1" y="4"/>
                                </a:lnTo>
                                <a:lnTo>
                                  <a:pt x="28" y="8"/>
                                </a:lnTo>
                                <a:lnTo>
                                  <a:pt x="45" y="12"/>
                                </a:lnTo>
                                <a:lnTo>
                                  <a:pt x="64" y="16"/>
                                </a:lnTo>
                                <a:lnTo>
                                  <a:pt x="77" y="20"/>
                                </a:lnTo>
                                <a:lnTo>
                                  <a:pt x="78" y="19"/>
                                </a:lnTo>
                                <a:lnTo>
                                  <a:pt x="79" y="17"/>
                                </a:lnTo>
                                <a:lnTo>
                                  <a:pt x="78" y="16"/>
                                </a:lnTo>
                                <a:lnTo>
                                  <a:pt x="55" y="10"/>
                                </a:lnTo>
                                <a:lnTo>
                                  <a:pt x="38" y="6"/>
                                </a:lnTo>
                                <a:lnTo>
                                  <a:pt x="20" y="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02"/>
                        <wps:cNvSpPr>
                          <a:spLocks/>
                        </wps:cNvSpPr>
                        <wps:spPr bwMode="auto">
                          <a:xfrm>
                            <a:off x="1853" y="1530"/>
                            <a:ext cx="79" cy="20"/>
                          </a:xfrm>
                          <a:custGeom>
                            <a:avLst/>
                            <a:gdLst>
                              <a:gd name="T0" fmla="*/ 1 w 79"/>
                              <a:gd name="T1" fmla="*/ 0 h 20"/>
                              <a:gd name="T2" fmla="*/ 0 w 79"/>
                              <a:gd name="T3" fmla="*/ 0 h 20"/>
                              <a:gd name="T4" fmla="*/ 0 w 79"/>
                              <a:gd name="T5" fmla="*/ 3 h 20"/>
                              <a:gd name="T6" fmla="*/ 0 w 79"/>
                              <a:gd name="T7" fmla="*/ 3 h 20"/>
                              <a:gd name="T8" fmla="*/ 28 w 79"/>
                              <a:gd name="T9" fmla="*/ 8 h 20"/>
                              <a:gd name="T10" fmla="*/ 45 w 79"/>
                              <a:gd name="T11" fmla="*/ 12 h 20"/>
                              <a:gd name="T12" fmla="*/ 64 w 79"/>
                              <a:gd name="T13" fmla="*/ 16 h 20"/>
                              <a:gd name="T14" fmla="*/ 77 w 79"/>
                              <a:gd name="T15" fmla="*/ 20 h 20"/>
                              <a:gd name="T16" fmla="*/ 78 w 79"/>
                              <a:gd name="T17" fmla="*/ 19 h 20"/>
                              <a:gd name="T18" fmla="*/ 79 w 79"/>
                              <a:gd name="T19" fmla="*/ 17 h 20"/>
                              <a:gd name="T20" fmla="*/ 78 w 79"/>
                              <a:gd name="T21" fmla="*/ 16 h 20"/>
                              <a:gd name="T22" fmla="*/ 55 w 79"/>
                              <a:gd name="T23" fmla="*/ 10 h 20"/>
                              <a:gd name="T24" fmla="*/ 38 w 79"/>
                              <a:gd name="T25" fmla="*/ 6 h 20"/>
                              <a:gd name="T26" fmla="*/ 20 w 79"/>
                              <a:gd name="T27" fmla="*/ 3 h 20"/>
                              <a:gd name="T28" fmla="*/ 1 w 79"/>
                              <a:gd name="T2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9" h="20">
                                <a:moveTo>
                                  <a:pt x="1" y="0"/>
                                </a:moveTo>
                                <a:lnTo>
                                  <a:pt x="0" y="0"/>
                                </a:lnTo>
                                <a:lnTo>
                                  <a:pt x="0" y="3"/>
                                </a:lnTo>
                                <a:lnTo>
                                  <a:pt x="0" y="3"/>
                                </a:lnTo>
                                <a:lnTo>
                                  <a:pt x="28" y="8"/>
                                </a:lnTo>
                                <a:lnTo>
                                  <a:pt x="45" y="12"/>
                                </a:lnTo>
                                <a:lnTo>
                                  <a:pt x="64" y="16"/>
                                </a:lnTo>
                                <a:lnTo>
                                  <a:pt x="77" y="20"/>
                                </a:lnTo>
                                <a:lnTo>
                                  <a:pt x="78" y="19"/>
                                </a:lnTo>
                                <a:lnTo>
                                  <a:pt x="79" y="17"/>
                                </a:lnTo>
                                <a:lnTo>
                                  <a:pt x="78" y="16"/>
                                </a:lnTo>
                                <a:lnTo>
                                  <a:pt x="55" y="10"/>
                                </a:lnTo>
                                <a:lnTo>
                                  <a:pt x="38" y="6"/>
                                </a:lnTo>
                                <a:lnTo>
                                  <a:pt x="20" y="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03"/>
                        <wps:cNvSpPr>
                          <a:spLocks/>
                        </wps:cNvSpPr>
                        <wps:spPr bwMode="auto">
                          <a:xfrm>
                            <a:off x="1853" y="1548"/>
                            <a:ext cx="79" cy="20"/>
                          </a:xfrm>
                          <a:custGeom>
                            <a:avLst/>
                            <a:gdLst>
                              <a:gd name="T0" fmla="*/ 1 w 79"/>
                              <a:gd name="T1" fmla="*/ 0 h 20"/>
                              <a:gd name="T2" fmla="*/ 0 w 79"/>
                              <a:gd name="T3" fmla="*/ 0 h 20"/>
                              <a:gd name="T4" fmla="*/ 0 w 79"/>
                              <a:gd name="T5" fmla="*/ 3 h 20"/>
                              <a:gd name="T6" fmla="*/ 0 w 79"/>
                              <a:gd name="T7" fmla="*/ 4 h 20"/>
                              <a:gd name="T8" fmla="*/ 1 w 79"/>
                              <a:gd name="T9" fmla="*/ 4 h 20"/>
                              <a:gd name="T10" fmla="*/ 28 w 79"/>
                              <a:gd name="T11" fmla="*/ 8 h 20"/>
                              <a:gd name="T12" fmla="*/ 45 w 79"/>
                              <a:gd name="T13" fmla="*/ 12 h 20"/>
                              <a:gd name="T14" fmla="*/ 64 w 79"/>
                              <a:gd name="T15" fmla="*/ 16 h 20"/>
                              <a:gd name="T16" fmla="*/ 77 w 79"/>
                              <a:gd name="T17" fmla="*/ 20 h 20"/>
                              <a:gd name="T18" fmla="*/ 78 w 79"/>
                              <a:gd name="T19" fmla="*/ 19 h 20"/>
                              <a:gd name="T20" fmla="*/ 79 w 79"/>
                              <a:gd name="T21" fmla="*/ 17 h 20"/>
                              <a:gd name="T22" fmla="*/ 78 w 79"/>
                              <a:gd name="T23" fmla="*/ 16 h 20"/>
                              <a:gd name="T24" fmla="*/ 77 w 79"/>
                              <a:gd name="T25" fmla="*/ 15 h 20"/>
                              <a:gd name="T26" fmla="*/ 55 w 79"/>
                              <a:gd name="T27" fmla="*/ 10 h 20"/>
                              <a:gd name="T28" fmla="*/ 38 w 79"/>
                              <a:gd name="T29" fmla="*/ 6 h 20"/>
                              <a:gd name="T30" fmla="*/ 20 w 79"/>
                              <a:gd name="T31" fmla="*/ 3 h 20"/>
                              <a:gd name="T32" fmla="*/ 1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1" y="0"/>
                                </a:moveTo>
                                <a:lnTo>
                                  <a:pt x="0" y="0"/>
                                </a:lnTo>
                                <a:lnTo>
                                  <a:pt x="0" y="3"/>
                                </a:lnTo>
                                <a:lnTo>
                                  <a:pt x="0" y="4"/>
                                </a:lnTo>
                                <a:lnTo>
                                  <a:pt x="1" y="4"/>
                                </a:lnTo>
                                <a:lnTo>
                                  <a:pt x="28" y="8"/>
                                </a:lnTo>
                                <a:lnTo>
                                  <a:pt x="45" y="12"/>
                                </a:lnTo>
                                <a:lnTo>
                                  <a:pt x="64" y="16"/>
                                </a:lnTo>
                                <a:lnTo>
                                  <a:pt x="77" y="20"/>
                                </a:lnTo>
                                <a:lnTo>
                                  <a:pt x="78" y="19"/>
                                </a:lnTo>
                                <a:lnTo>
                                  <a:pt x="79" y="17"/>
                                </a:lnTo>
                                <a:lnTo>
                                  <a:pt x="78" y="16"/>
                                </a:lnTo>
                                <a:lnTo>
                                  <a:pt x="77" y="15"/>
                                </a:lnTo>
                                <a:lnTo>
                                  <a:pt x="55" y="10"/>
                                </a:lnTo>
                                <a:lnTo>
                                  <a:pt x="38" y="6"/>
                                </a:lnTo>
                                <a:lnTo>
                                  <a:pt x="20" y="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04"/>
                        <wps:cNvSpPr>
                          <a:spLocks/>
                        </wps:cNvSpPr>
                        <wps:spPr bwMode="auto">
                          <a:xfrm>
                            <a:off x="1853" y="1567"/>
                            <a:ext cx="79" cy="20"/>
                          </a:xfrm>
                          <a:custGeom>
                            <a:avLst/>
                            <a:gdLst>
                              <a:gd name="T0" fmla="*/ 1 w 79"/>
                              <a:gd name="T1" fmla="*/ 0 h 20"/>
                              <a:gd name="T2" fmla="*/ 0 w 79"/>
                              <a:gd name="T3" fmla="*/ 0 h 20"/>
                              <a:gd name="T4" fmla="*/ 0 w 79"/>
                              <a:gd name="T5" fmla="*/ 3 h 20"/>
                              <a:gd name="T6" fmla="*/ 0 w 79"/>
                              <a:gd name="T7" fmla="*/ 4 h 20"/>
                              <a:gd name="T8" fmla="*/ 28 w 79"/>
                              <a:gd name="T9" fmla="*/ 8 h 20"/>
                              <a:gd name="T10" fmla="*/ 45 w 79"/>
                              <a:gd name="T11" fmla="*/ 12 h 20"/>
                              <a:gd name="T12" fmla="*/ 64 w 79"/>
                              <a:gd name="T13" fmla="*/ 16 h 20"/>
                              <a:gd name="T14" fmla="*/ 77 w 79"/>
                              <a:gd name="T15" fmla="*/ 20 h 20"/>
                              <a:gd name="T16" fmla="*/ 78 w 79"/>
                              <a:gd name="T17" fmla="*/ 19 h 20"/>
                              <a:gd name="T18" fmla="*/ 79 w 79"/>
                              <a:gd name="T19" fmla="*/ 17 h 20"/>
                              <a:gd name="T20" fmla="*/ 78 w 79"/>
                              <a:gd name="T21" fmla="*/ 16 h 20"/>
                              <a:gd name="T22" fmla="*/ 77 w 79"/>
                              <a:gd name="T23" fmla="*/ 15 h 20"/>
                              <a:gd name="T24" fmla="*/ 55 w 79"/>
                              <a:gd name="T25" fmla="*/ 10 h 20"/>
                              <a:gd name="T26" fmla="*/ 38 w 79"/>
                              <a:gd name="T27" fmla="*/ 6 h 20"/>
                              <a:gd name="T28" fmla="*/ 20 w 79"/>
                              <a:gd name="T29" fmla="*/ 3 h 20"/>
                              <a:gd name="T30" fmla="*/ 2 w 79"/>
                              <a:gd name="T31" fmla="*/ 0 h 20"/>
                              <a:gd name="T32" fmla="*/ 1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1" y="0"/>
                                </a:moveTo>
                                <a:lnTo>
                                  <a:pt x="0" y="0"/>
                                </a:lnTo>
                                <a:lnTo>
                                  <a:pt x="0" y="3"/>
                                </a:lnTo>
                                <a:lnTo>
                                  <a:pt x="0" y="4"/>
                                </a:lnTo>
                                <a:lnTo>
                                  <a:pt x="28" y="8"/>
                                </a:lnTo>
                                <a:lnTo>
                                  <a:pt x="45" y="12"/>
                                </a:lnTo>
                                <a:lnTo>
                                  <a:pt x="64" y="16"/>
                                </a:lnTo>
                                <a:lnTo>
                                  <a:pt x="77" y="20"/>
                                </a:lnTo>
                                <a:lnTo>
                                  <a:pt x="78" y="19"/>
                                </a:lnTo>
                                <a:lnTo>
                                  <a:pt x="79" y="17"/>
                                </a:lnTo>
                                <a:lnTo>
                                  <a:pt x="78" y="16"/>
                                </a:lnTo>
                                <a:lnTo>
                                  <a:pt x="77" y="15"/>
                                </a:lnTo>
                                <a:lnTo>
                                  <a:pt x="55" y="10"/>
                                </a:lnTo>
                                <a:lnTo>
                                  <a:pt x="38" y="6"/>
                                </a:lnTo>
                                <a:lnTo>
                                  <a:pt x="20" y="3"/>
                                </a:lnTo>
                                <a:lnTo>
                                  <a:pt x="2" y="0"/>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05"/>
                        <wps:cNvSpPr>
                          <a:spLocks/>
                        </wps:cNvSpPr>
                        <wps:spPr bwMode="auto">
                          <a:xfrm>
                            <a:off x="1853" y="1585"/>
                            <a:ext cx="79" cy="20"/>
                          </a:xfrm>
                          <a:custGeom>
                            <a:avLst/>
                            <a:gdLst>
                              <a:gd name="T0" fmla="*/ 1 w 79"/>
                              <a:gd name="T1" fmla="*/ 0 h 20"/>
                              <a:gd name="T2" fmla="*/ 0 w 79"/>
                              <a:gd name="T3" fmla="*/ 0 h 20"/>
                              <a:gd name="T4" fmla="*/ 0 w 79"/>
                              <a:gd name="T5" fmla="*/ 3 h 20"/>
                              <a:gd name="T6" fmla="*/ 0 w 79"/>
                              <a:gd name="T7" fmla="*/ 3 h 20"/>
                              <a:gd name="T8" fmla="*/ 1 w 79"/>
                              <a:gd name="T9" fmla="*/ 4 h 20"/>
                              <a:gd name="T10" fmla="*/ 7 w 79"/>
                              <a:gd name="T11" fmla="*/ 5 h 20"/>
                              <a:gd name="T12" fmla="*/ 28 w 79"/>
                              <a:gd name="T13" fmla="*/ 8 h 20"/>
                              <a:gd name="T14" fmla="*/ 45 w 79"/>
                              <a:gd name="T15" fmla="*/ 12 h 20"/>
                              <a:gd name="T16" fmla="*/ 64 w 79"/>
                              <a:gd name="T17" fmla="*/ 16 h 20"/>
                              <a:gd name="T18" fmla="*/ 77 w 79"/>
                              <a:gd name="T19" fmla="*/ 20 h 20"/>
                              <a:gd name="T20" fmla="*/ 78 w 79"/>
                              <a:gd name="T21" fmla="*/ 19 h 20"/>
                              <a:gd name="T22" fmla="*/ 79 w 79"/>
                              <a:gd name="T23" fmla="*/ 17 h 20"/>
                              <a:gd name="T24" fmla="*/ 78 w 79"/>
                              <a:gd name="T25" fmla="*/ 16 h 20"/>
                              <a:gd name="T26" fmla="*/ 77 w 79"/>
                              <a:gd name="T27" fmla="*/ 15 h 20"/>
                              <a:gd name="T28" fmla="*/ 55 w 79"/>
                              <a:gd name="T29" fmla="*/ 10 h 20"/>
                              <a:gd name="T30" fmla="*/ 38 w 79"/>
                              <a:gd name="T31" fmla="*/ 6 h 20"/>
                              <a:gd name="T32" fmla="*/ 20 w 79"/>
                              <a:gd name="T33" fmla="*/ 3 h 20"/>
                              <a:gd name="T34" fmla="*/ 2 w 79"/>
                              <a:gd name="T35" fmla="*/ 0 h 20"/>
                              <a:gd name="T36" fmla="*/ 1 w 79"/>
                              <a:gd name="T3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20">
                                <a:moveTo>
                                  <a:pt x="1" y="0"/>
                                </a:moveTo>
                                <a:lnTo>
                                  <a:pt x="0" y="0"/>
                                </a:lnTo>
                                <a:lnTo>
                                  <a:pt x="0" y="3"/>
                                </a:lnTo>
                                <a:lnTo>
                                  <a:pt x="0" y="3"/>
                                </a:lnTo>
                                <a:lnTo>
                                  <a:pt x="1" y="4"/>
                                </a:lnTo>
                                <a:lnTo>
                                  <a:pt x="7" y="5"/>
                                </a:lnTo>
                                <a:lnTo>
                                  <a:pt x="28" y="8"/>
                                </a:lnTo>
                                <a:lnTo>
                                  <a:pt x="45" y="12"/>
                                </a:lnTo>
                                <a:lnTo>
                                  <a:pt x="64" y="16"/>
                                </a:lnTo>
                                <a:lnTo>
                                  <a:pt x="77" y="20"/>
                                </a:lnTo>
                                <a:lnTo>
                                  <a:pt x="78" y="19"/>
                                </a:lnTo>
                                <a:lnTo>
                                  <a:pt x="79" y="17"/>
                                </a:lnTo>
                                <a:lnTo>
                                  <a:pt x="78" y="16"/>
                                </a:lnTo>
                                <a:lnTo>
                                  <a:pt x="77" y="15"/>
                                </a:lnTo>
                                <a:lnTo>
                                  <a:pt x="55" y="10"/>
                                </a:lnTo>
                                <a:lnTo>
                                  <a:pt x="38" y="6"/>
                                </a:lnTo>
                                <a:lnTo>
                                  <a:pt x="20" y="3"/>
                                </a:lnTo>
                                <a:lnTo>
                                  <a:pt x="2" y="0"/>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06"/>
                        <wps:cNvSpPr>
                          <a:spLocks/>
                        </wps:cNvSpPr>
                        <wps:spPr bwMode="auto">
                          <a:xfrm>
                            <a:off x="1975" y="1439"/>
                            <a:ext cx="79" cy="20"/>
                          </a:xfrm>
                          <a:custGeom>
                            <a:avLst/>
                            <a:gdLst>
                              <a:gd name="T0" fmla="*/ 77 w 79"/>
                              <a:gd name="T1" fmla="*/ 0 h 20"/>
                              <a:gd name="T2" fmla="*/ 76 w 79"/>
                              <a:gd name="T3" fmla="*/ 0 h 20"/>
                              <a:gd name="T4" fmla="*/ 50 w 79"/>
                              <a:gd name="T5" fmla="*/ 4 h 20"/>
                              <a:gd name="T6" fmla="*/ 32 w 79"/>
                              <a:gd name="T7" fmla="*/ 8 h 20"/>
                              <a:gd name="T8" fmla="*/ 14 w 79"/>
                              <a:gd name="T9" fmla="*/ 12 h 20"/>
                              <a:gd name="T10" fmla="*/ 0 w 79"/>
                              <a:gd name="T11" fmla="*/ 16 h 20"/>
                              <a:gd name="T12" fmla="*/ 0 w 79"/>
                              <a:gd name="T13" fmla="*/ 17 h 20"/>
                              <a:gd name="T14" fmla="*/ 0 w 79"/>
                              <a:gd name="T15" fmla="*/ 18 h 20"/>
                              <a:gd name="T16" fmla="*/ 0 w 79"/>
                              <a:gd name="T17" fmla="*/ 19 h 20"/>
                              <a:gd name="T18" fmla="*/ 1 w 79"/>
                              <a:gd name="T19" fmla="*/ 20 h 20"/>
                              <a:gd name="T20" fmla="*/ 24 w 79"/>
                              <a:gd name="T21" fmla="*/ 14 h 20"/>
                              <a:gd name="T22" fmla="*/ 41 w 79"/>
                              <a:gd name="T23" fmla="*/ 10 h 20"/>
                              <a:gd name="T24" fmla="*/ 59 w 79"/>
                              <a:gd name="T25" fmla="*/ 7 h 20"/>
                              <a:gd name="T26" fmla="*/ 78 w 79"/>
                              <a:gd name="T27" fmla="*/ 4 h 20"/>
                              <a:gd name="T28" fmla="*/ 79 w 79"/>
                              <a:gd name="T29" fmla="*/ 2 h 20"/>
                              <a:gd name="T30" fmla="*/ 78 w 79"/>
                              <a:gd name="T31" fmla="*/ 0 h 20"/>
                              <a:gd name="T32" fmla="*/ 77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77" y="0"/>
                                </a:moveTo>
                                <a:lnTo>
                                  <a:pt x="76" y="0"/>
                                </a:lnTo>
                                <a:lnTo>
                                  <a:pt x="50" y="4"/>
                                </a:lnTo>
                                <a:lnTo>
                                  <a:pt x="32" y="8"/>
                                </a:lnTo>
                                <a:lnTo>
                                  <a:pt x="14" y="12"/>
                                </a:lnTo>
                                <a:lnTo>
                                  <a:pt x="0" y="16"/>
                                </a:lnTo>
                                <a:lnTo>
                                  <a:pt x="0" y="17"/>
                                </a:lnTo>
                                <a:lnTo>
                                  <a:pt x="0" y="18"/>
                                </a:lnTo>
                                <a:lnTo>
                                  <a:pt x="0" y="19"/>
                                </a:lnTo>
                                <a:lnTo>
                                  <a:pt x="1" y="20"/>
                                </a:lnTo>
                                <a:lnTo>
                                  <a:pt x="24" y="14"/>
                                </a:lnTo>
                                <a:lnTo>
                                  <a:pt x="41" y="10"/>
                                </a:lnTo>
                                <a:lnTo>
                                  <a:pt x="59" y="7"/>
                                </a:lnTo>
                                <a:lnTo>
                                  <a:pt x="78" y="4"/>
                                </a:lnTo>
                                <a:lnTo>
                                  <a:pt x="79" y="2"/>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07"/>
                        <wps:cNvSpPr>
                          <a:spLocks/>
                        </wps:cNvSpPr>
                        <wps:spPr bwMode="auto">
                          <a:xfrm>
                            <a:off x="1975" y="1457"/>
                            <a:ext cx="79" cy="20"/>
                          </a:xfrm>
                          <a:custGeom>
                            <a:avLst/>
                            <a:gdLst>
                              <a:gd name="T0" fmla="*/ 77 w 79"/>
                              <a:gd name="T1" fmla="*/ 0 h 20"/>
                              <a:gd name="T2" fmla="*/ 50 w 79"/>
                              <a:gd name="T3" fmla="*/ 4 h 20"/>
                              <a:gd name="T4" fmla="*/ 32 w 79"/>
                              <a:gd name="T5" fmla="*/ 8 h 20"/>
                              <a:gd name="T6" fmla="*/ 14 w 79"/>
                              <a:gd name="T7" fmla="*/ 12 h 20"/>
                              <a:gd name="T8" fmla="*/ 0 w 79"/>
                              <a:gd name="T9" fmla="*/ 16 h 20"/>
                              <a:gd name="T10" fmla="*/ 0 w 79"/>
                              <a:gd name="T11" fmla="*/ 17 h 20"/>
                              <a:gd name="T12" fmla="*/ 0 w 79"/>
                              <a:gd name="T13" fmla="*/ 18 h 20"/>
                              <a:gd name="T14" fmla="*/ 0 w 79"/>
                              <a:gd name="T15" fmla="*/ 19 h 20"/>
                              <a:gd name="T16" fmla="*/ 1 w 79"/>
                              <a:gd name="T17" fmla="*/ 20 h 20"/>
                              <a:gd name="T18" fmla="*/ 24 w 79"/>
                              <a:gd name="T19" fmla="*/ 14 h 20"/>
                              <a:gd name="T20" fmla="*/ 41 w 79"/>
                              <a:gd name="T21" fmla="*/ 10 h 20"/>
                              <a:gd name="T22" fmla="*/ 59 w 79"/>
                              <a:gd name="T23" fmla="*/ 7 h 20"/>
                              <a:gd name="T24" fmla="*/ 78 w 79"/>
                              <a:gd name="T25" fmla="*/ 4 h 20"/>
                              <a:gd name="T26" fmla="*/ 79 w 79"/>
                              <a:gd name="T27" fmla="*/ 2 h 20"/>
                              <a:gd name="T28" fmla="*/ 78 w 79"/>
                              <a:gd name="T29" fmla="*/ 0 h 20"/>
                              <a:gd name="T30" fmla="*/ 77 w 79"/>
                              <a:gd name="T3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20">
                                <a:moveTo>
                                  <a:pt x="77" y="0"/>
                                </a:moveTo>
                                <a:lnTo>
                                  <a:pt x="50" y="4"/>
                                </a:lnTo>
                                <a:lnTo>
                                  <a:pt x="32" y="8"/>
                                </a:lnTo>
                                <a:lnTo>
                                  <a:pt x="14" y="12"/>
                                </a:lnTo>
                                <a:lnTo>
                                  <a:pt x="0" y="16"/>
                                </a:lnTo>
                                <a:lnTo>
                                  <a:pt x="0" y="17"/>
                                </a:lnTo>
                                <a:lnTo>
                                  <a:pt x="0" y="18"/>
                                </a:lnTo>
                                <a:lnTo>
                                  <a:pt x="0" y="19"/>
                                </a:lnTo>
                                <a:lnTo>
                                  <a:pt x="1" y="20"/>
                                </a:lnTo>
                                <a:lnTo>
                                  <a:pt x="24" y="14"/>
                                </a:lnTo>
                                <a:lnTo>
                                  <a:pt x="41" y="10"/>
                                </a:lnTo>
                                <a:lnTo>
                                  <a:pt x="59" y="7"/>
                                </a:lnTo>
                                <a:lnTo>
                                  <a:pt x="78" y="4"/>
                                </a:lnTo>
                                <a:lnTo>
                                  <a:pt x="79" y="2"/>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08"/>
                        <wps:cNvSpPr>
                          <a:spLocks/>
                        </wps:cNvSpPr>
                        <wps:spPr bwMode="auto">
                          <a:xfrm>
                            <a:off x="1975" y="1475"/>
                            <a:ext cx="79" cy="21"/>
                          </a:xfrm>
                          <a:custGeom>
                            <a:avLst/>
                            <a:gdLst>
                              <a:gd name="T0" fmla="*/ 77 w 79"/>
                              <a:gd name="T1" fmla="*/ 0 h 21"/>
                              <a:gd name="T2" fmla="*/ 50 w 79"/>
                              <a:gd name="T3" fmla="*/ 4 h 21"/>
                              <a:gd name="T4" fmla="*/ 32 w 79"/>
                              <a:gd name="T5" fmla="*/ 8 h 21"/>
                              <a:gd name="T6" fmla="*/ 14 w 79"/>
                              <a:gd name="T7" fmla="*/ 12 h 21"/>
                              <a:gd name="T8" fmla="*/ 0 w 79"/>
                              <a:gd name="T9" fmla="*/ 16 h 21"/>
                              <a:gd name="T10" fmla="*/ 0 w 79"/>
                              <a:gd name="T11" fmla="*/ 17 h 21"/>
                              <a:gd name="T12" fmla="*/ 0 w 79"/>
                              <a:gd name="T13" fmla="*/ 18 h 21"/>
                              <a:gd name="T14" fmla="*/ 0 w 79"/>
                              <a:gd name="T15" fmla="*/ 19 h 21"/>
                              <a:gd name="T16" fmla="*/ 1 w 79"/>
                              <a:gd name="T17" fmla="*/ 20 h 21"/>
                              <a:gd name="T18" fmla="*/ 24 w 79"/>
                              <a:gd name="T19" fmla="*/ 14 h 21"/>
                              <a:gd name="T20" fmla="*/ 41 w 79"/>
                              <a:gd name="T21" fmla="*/ 10 h 21"/>
                              <a:gd name="T22" fmla="*/ 59 w 79"/>
                              <a:gd name="T23" fmla="*/ 7 h 21"/>
                              <a:gd name="T24" fmla="*/ 78 w 79"/>
                              <a:gd name="T25" fmla="*/ 4 h 21"/>
                              <a:gd name="T26" fmla="*/ 79 w 79"/>
                              <a:gd name="T27" fmla="*/ 2 h 21"/>
                              <a:gd name="T28" fmla="*/ 78 w 79"/>
                              <a:gd name="T29" fmla="*/ 0 h 21"/>
                              <a:gd name="T30" fmla="*/ 77 w 79"/>
                              <a:gd name="T3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21">
                                <a:moveTo>
                                  <a:pt x="77" y="0"/>
                                </a:moveTo>
                                <a:lnTo>
                                  <a:pt x="50" y="4"/>
                                </a:lnTo>
                                <a:lnTo>
                                  <a:pt x="32" y="8"/>
                                </a:lnTo>
                                <a:lnTo>
                                  <a:pt x="14" y="12"/>
                                </a:lnTo>
                                <a:lnTo>
                                  <a:pt x="0" y="16"/>
                                </a:lnTo>
                                <a:lnTo>
                                  <a:pt x="0" y="17"/>
                                </a:lnTo>
                                <a:lnTo>
                                  <a:pt x="0" y="18"/>
                                </a:lnTo>
                                <a:lnTo>
                                  <a:pt x="0" y="19"/>
                                </a:lnTo>
                                <a:lnTo>
                                  <a:pt x="1" y="20"/>
                                </a:lnTo>
                                <a:lnTo>
                                  <a:pt x="24" y="14"/>
                                </a:lnTo>
                                <a:lnTo>
                                  <a:pt x="41" y="10"/>
                                </a:lnTo>
                                <a:lnTo>
                                  <a:pt x="59" y="7"/>
                                </a:lnTo>
                                <a:lnTo>
                                  <a:pt x="78" y="4"/>
                                </a:lnTo>
                                <a:lnTo>
                                  <a:pt x="79" y="2"/>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09"/>
                        <wps:cNvSpPr>
                          <a:spLocks/>
                        </wps:cNvSpPr>
                        <wps:spPr bwMode="auto">
                          <a:xfrm>
                            <a:off x="1975" y="1494"/>
                            <a:ext cx="79" cy="20"/>
                          </a:xfrm>
                          <a:custGeom>
                            <a:avLst/>
                            <a:gdLst>
                              <a:gd name="T0" fmla="*/ 77 w 79"/>
                              <a:gd name="T1" fmla="*/ 0 h 20"/>
                              <a:gd name="T2" fmla="*/ 50 w 79"/>
                              <a:gd name="T3" fmla="*/ 4 h 20"/>
                              <a:gd name="T4" fmla="*/ 32 w 79"/>
                              <a:gd name="T5" fmla="*/ 8 h 20"/>
                              <a:gd name="T6" fmla="*/ 14 w 79"/>
                              <a:gd name="T7" fmla="*/ 12 h 20"/>
                              <a:gd name="T8" fmla="*/ 0 w 79"/>
                              <a:gd name="T9" fmla="*/ 16 h 20"/>
                              <a:gd name="T10" fmla="*/ 0 w 79"/>
                              <a:gd name="T11" fmla="*/ 17 h 20"/>
                              <a:gd name="T12" fmla="*/ 0 w 79"/>
                              <a:gd name="T13" fmla="*/ 18 h 20"/>
                              <a:gd name="T14" fmla="*/ 0 w 79"/>
                              <a:gd name="T15" fmla="*/ 19 h 20"/>
                              <a:gd name="T16" fmla="*/ 1 w 79"/>
                              <a:gd name="T17" fmla="*/ 20 h 20"/>
                              <a:gd name="T18" fmla="*/ 24 w 79"/>
                              <a:gd name="T19" fmla="*/ 14 h 20"/>
                              <a:gd name="T20" fmla="*/ 41 w 79"/>
                              <a:gd name="T21" fmla="*/ 10 h 20"/>
                              <a:gd name="T22" fmla="*/ 59 w 79"/>
                              <a:gd name="T23" fmla="*/ 7 h 20"/>
                              <a:gd name="T24" fmla="*/ 78 w 79"/>
                              <a:gd name="T25" fmla="*/ 4 h 20"/>
                              <a:gd name="T26" fmla="*/ 79 w 79"/>
                              <a:gd name="T27" fmla="*/ 2 h 20"/>
                              <a:gd name="T28" fmla="*/ 78 w 79"/>
                              <a:gd name="T29" fmla="*/ 0 h 20"/>
                              <a:gd name="T30" fmla="*/ 77 w 79"/>
                              <a:gd name="T3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20">
                                <a:moveTo>
                                  <a:pt x="77" y="0"/>
                                </a:moveTo>
                                <a:lnTo>
                                  <a:pt x="50" y="4"/>
                                </a:lnTo>
                                <a:lnTo>
                                  <a:pt x="32" y="8"/>
                                </a:lnTo>
                                <a:lnTo>
                                  <a:pt x="14" y="12"/>
                                </a:lnTo>
                                <a:lnTo>
                                  <a:pt x="0" y="16"/>
                                </a:lnTo>
                                <a:lnTo>
                                  <a:pt x="0" y="17"/>
                                </a:lnTo>
                                <a:lnTo>
                                  <a:pt x="0" y="18"/>
                                </a:lnTo>
                                <a:lnTo>
                                  <a:pt x="0" y="19"/>
                                </a:lnTo>
                                <a:lnTo>
                                  <a:pt x="1" y="20"/>
                                </a:lnTo>
                                <a:lnTo>
                                  <a:pt x="24" y="14"/>
                                </a:lnTo>
                                <a:lnTo>
                                  <a:pt x="41" y="10"/>
                                </a:lnTo>
                                <a:lnTo>
                                  <a:pt x="59" y="7"/>
                                </a:lnTo>
                                <a:lnTo>
                                  <a:pt x="78" y="4"/>
                                </a:lnTo>
                                <a:lnTo>
                                  <a:pt x="79" y="2"/>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10"/>
                        <wps:cNvSpPr>
                          <a:spLocks/>
                        </wps:cNvSpPr>
                        <wps:spPr bwMode="auto">
                          <a:xfrm>
                            <a:off x="1975" y="1512"/>
                            <a:ext cx="79" cy="20"/>
                          </a:xfrm>
                          <a:custGeom>
                            <a:avLst/>
                            <a:gdLst>
                              <a:gd name="T0" fmla="*/ 77 w 79"/>
                              <a:gd name="T1" fmla="*/ 0 h 20"/>
                              <a:gd name="T2" fmla="*/ 50 w 79"/>
                              <a:gd name="T3" fmla="*/ 4 h 20"/>
                              <a:gd name="T4" fmla="*/ 32 w 79"/>
                              <a:gd name="T5" fmla="*/ 8 h 20"/>
                              <a:gd name="T6" fmla="*/ 14 w 79"/>
                              <a:gd name="T7" fmla="*/ 12 h 20"/>
                              <a:gd name="T8" fmla="*/ 0 w 79"/>
                              <a:gd name="T9" fmla="*/ 16 h 20"/>
                              <a:gd name="T10" fmla="*/ 0 w 79"/>
                              <a:gd name="T11" fmla="*/ 17 h 20"/>
                              <a:gd name="T12" fmla="*/ 0 w 79"/>
                              <a:gd name="T13" fmla="*/ 18 h 20"/>
                              <a:gd name="T14" fmla="*/ 0 w 79"/>
                              <a:gd name="T15" fmla="*/ 19 h 20"/>
                              <a:gd name="T16" fmla="*/ 1 w 79"/>
                              <a:gd name="T17" fmla="*/ 20 h 20"/>
                              <a:gd name="T18" fmla="*/ 24 w 79"/>
                              <a:gd name="T19" fmla="*/ 14 h 20"/>
                              <a:gd name="T20" fmla="*/ 41 w 79"/>
                              <a:gd name="T21" fmla="*/ 10 h 20"/>
                              <a:gd name="T22" fmla="*/ 59 w 79"/>
                              <a:gd name="T23" fmla="*/ 7 h 20"/>
                              <a:gd name="T24" fmla="*/ 77 w 79"/>
                              <a:gd name="T25" fmla="*/ 4 h 20"/>
                              <a:gd name="T26" fmla="*/ 78 w 79"/>
                              <a:gd name="T27" fmla="*/ 4 h 20"/>
                              <a:gd name="T28" fmla="*/ 79 w 79"/>
                              <a:gd name="T29" fmla="*/ 2 h 20"/>
                              <a:gd name="T30" fmla="*/ 78 w 79"/>
                              <a:gd name="T31" fmla="*/ 0 h 20"/>
                              <a:gd name="T32" fmla="*/ 77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77" y="0"/>
                                </a:moveTo>
                                <a:lnTo>
                                  <a:pt x="50" y="4"/>
                                </a:lnTo>
                                <a:lnTo>
                                  <a:pt x="32" y="8"/>
                                </a:lnTo>
                                <a:lnTo>
                                  <a:pt x="14" y="12"/>
                                </a:lnTo>
                                <a:lnTo>
                                  <a:pt x="0" y="16"/>
                                </a:lnTo>
                                <a:lnTo>
                                  <a:pt x="0" y="17"/>
                                </a:lnTo>
                                <a:lnTo>
                                  <a:pt x="0" y="18"/>
                                </a:lnTo>
                                <a:lnTo>
                                  <a:pt x="0" y="19"/>
                                </a:lnTo>
                                <a:lnTo>
                                  <a:pt x="1" y="20"/>
                                </a:lnTo>
                                <a:lnTo>
                                  <a:pt x="24" y="14"/>
                                </a:lnTo>
                                <a:lnTo>
                                  <a:pt x="41" y="10"/>
                                </a:lnTo>
                                <a:lnTo>
                                  <a:pt x="59" y="7"/>
                                </a:lnTo>
                                <a:lnTo>
                                  <a:pt x="77" y="4"/>
                                </a:lnTo>
                                <a:lnTo>
                                  <a:pt x="78" y="4"/>
                                </a:lnTo>
                                <a:lnTo>
                                  <a:pt x="79" y="2"/>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11"/>
                        <wps:cNvSpPr>
                          <a:spLocks/>
                        </wps:cNvSpPr>
                        <wps:spPr bwMode="auto">
                          <a:xfrm>
                            <a:off x="1975" y="1531"/>
                            <a:ext cx="79" cy="20"/>
                          </a:xfrm>
                          <a:custGeom>
                            <a:avLst/>
                            <a:gdLst>
                              <a:gd name="T0" fmla="*/ 77 w 79"/>
                              <a:gd name="T1" fmla="*/ 0 h 20"/>
                              <a:gd name="T2" fmla="*/ 50 w 79"/>
                              <a:gd name="T3" fmla="*/ 4 h 20"/>
                              <a:gd name="T4" fmla="*/ 32 w 79"/>
                              <a:gd name="T5" fmla="*/ 8 h 20"/>
                              <a:gd name="T6" fmla="*/ 14 w 79"/>
                              <a:gd name="T7" fmla="*/ 12 h 20"/>
                              <a:gd name="T8" fmla="*/ 0 w 79"/>
                              <a:gd name="T9" fmla="*/ 16 h 20"/>
                              <a:gd name="T10" fmla="*/ 0 w 79"/>
                              <a:gd name="T11" fmla="*/ 17 h 20"/>
                              <a:gd name="T12" fmla="*/ 0 w 79"/>
                              <a:gd name="T13" fmla="*/ 18 h 20"/>
                              <a:gd name="T14" fmla="*/ 0 w 79"/>
                              <a:gd name="T15" fmla="*/ 19 h 20"/>
                              <a:gd name="T16" fmla="*/ 1 w 79"/>
                              <a:gd name="T17" fmla="*/ 20 h 20"/>
                              <a:gd name="T18" fmla="*/ 24 w 79"/>
                              <a:gd name="T19" fmla="*/ 14 h 20"/>
                              <a:gd name="T20" fmla="*/ 41 w 79"/>
                              <a:gd name="T21" fmla="*/ 10 h 20"/>
                              <a:gd name="T22" fmla="*/ 59 w 79"/>
                              <a:gd name="T23" fmla="*/ 7 h 20"/>
                              <a:gd name="T24" fmla="*/ 77 w 79"/>
                              <a:gd name="T25" fmla="*/ 4 h 20"/>
                              <a:gd name="T26" fmla="*/ 78 w 79"/>
                              <a:gd name="T27" fmla="*/ 4 h 20"/>
                              <a:gd name="T28" fmla="*/ 79 w 79"/>
                              <a:gd name="T29" fmla="*/ 2 h 20"/>
                              <a:gd name="T30" fmla="*/ 78 w 79"/>
                              <a:gd name="T31" fmla="*/ 0 h 20"/>
                              <a:gd name="T32" fmla="*/ 77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77" y="0"/>
                                </a:moveTo>
                                <a:lnTo>
                                  <a:pt x="50" y="4"/>
                                </a:lnTo>
                                <a:lnTo>
                                  <a:pt x="32" y="8"/>
                                </a:lnTo>
                                <a:lnTo>
                                  <a:pt x="14" y="12"/>
                                </a:lnTo>
                                <a:lnTo>
                                  <a:pt x="0" y="16"/>
                                </a:lnTo>
                                <a:lnTo>
                                  <a:pt x="0" y="17"/>
                                </a:lnTo>
                                <a:lnTo>
                                  <a:pt x="0" y="18"/>
                                </a:lnTo>
                                <a:lnTo>
                                  <a:pt x="0" y="19"/>
                                </a:lnTo>
                                <a:lnTo>
                                  <a:pt x="1" y="20"/>
                                </a:lnTo>
                                <a:lnTo>
                                  <a:pt x="24" y="14"/>
                                </a:lnTo>
                                <a:lnTo>
                                  <a:pt x="41" y="10"/>
                                </a:lnTo>
                                <a:lnTo>
                                  <a:pt x="59" y="7"/>
                                </a:lnTo>
                                <a:lnTo>
                                  <a:pt x="77" y="4"/>
                                </a:lnTo>
                                <a:lnTo>
                                  <a:pt x="78" y="4"/>
                                </a:lnTo>
                                <a:lnTo>
                                  <a:pt x="79" y="2"/>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12"/>
                        <wps:cNvSpPr>
                          <a:spLocks/>
                        </wps:cNvSpPr>
                        <wps:spPr bwMode="auto">
                          <a:xfrm>
                            <a:off x="1975" y="1549"/>
                            <a:ext cx="79" cy="20"/>
                          </a:xfrm>
                          <a:custGeom>
                            <a:avLst/>
                            <a:gdLst>
                              <a:gd name="T0" fmla="*/ 77 w 79"/>
                              <a:gd name="T1" fmla="*/ 0 h 20"/>
                              <a:gd name="T2" fmla="*/ 50 w 79"/>
                              <a:gd name="T3" fmla="*/ 4 h 20"/>
                              <a:gd name="T4" fmla="*/ 32 w 79"/>
                              <a:gd name="T5" fmla="*/ 8 h 20"/>
                              <a:gd name="T6" fmla="*/ 14 w 79"/>
                              <a:gd name="T7" fmla="*/ 12 h 20"/>
                              <a:gd name="T8" fmla="*/ 0 w 79"/>
                              <a:gd name="T9" fmla="*/ 16 h 20"/>
                              <a:gd name="T10" fmla="*/ 0 w 79"/>
                              <a:gd name="T11" fmla="*/ 17 h 20"/>
                              <a:gd name="T12" fmla="*/ 0 w 79"/>
                              <a:gd name="T13" fmla="*/ 18 h 20"/>
                              <a:gd name="T14" fmla="*/ 0 w 79"/>
                              <a:gd name="T15" fmla="*/ 19 h 20"/>
                              <a:gd name="T16" fmla="*/ 1 w 79"/>
                              <a:gd name="T17" fmla="*/ 20 h 20"/>
                              <a:gd name="T18" fmla="*/ 2 w 79"/>
                              <a:gd name="T19" fmla="*/ 19 h 20"/>
                              <a:gd name="T20" fmla="*/ 24 w 79"/>
                              <a:gd name="T21" fmla="*/ 14 h 20"/>
                              <a:gd name="T22" fmla="*/ 41 w 79"/>
                              <a:gd name="T23" fmla="*/ 10 h 20"/>
                              <a:gd name="T24" fmla="*/ 59 w 79"/>
                              <a:gd name="T25" fmla="*/ 7 h 20"/>
                              <a:gd name="T26" fmla="*/ 77 w 79"/>
                              <a:gd name="T27" fmla="*/ 4 h 20"/>
                              <a:gd name="T28" fmla="*/ 78 w 79"/>
                              <a:gd name="T29" fmla="*/ 4 h 20"/>
                              <a:gd name="T30" fmla="*/ 79 w 79"/>
                              <a:gd name="T31" fmla="*/ 3 h 20"/>
                              <a:gd name="T32" fmla="*/ 78 w 79"/>
                              <a:gd name="T33" fmla="*/ 0 h 20"/>
                              <a:gd name="T34" fmla="*/ 77 w 79"/>
                              <a:gd name="T3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9" h="20">
                                <a:moveTo>
                                  <a:pt x="77" y="0"/>
                                </a:moveTo>
                                <a:lnTo>
                                  <a:pt x="50" y="4"/>
                                </a:lnTo>
                                <a:lnTo>
                                  <a:pt x="32" y="8"/>
                                </a:lnTo>
                                <a:lnTo>
                                  <a:pt x="14" y="12"/>
                                </a:lnTo>
                                <a:lnTo>
                                  <a:pt x="0" y="16"/>
                                </a:lnTo>
                                <a:lnTo>
                                  <a:pt x="0" y="17"/>
                                </a:lnTo>
                                <a:lnTo>
                                  <a:pt x="0" y="18"/>
                                </a:lnTo>
                                <a:lnTo>
                                  <a:pt x="0" y="19"/>
                                </a:lnTo>
                                <a:lnTo>
                                  <a:pt x="1" y="20"/>
                                </a:lnTo>
                                <a:lnTo>
                                  <a:pt x="2" y="19"/>
                                </a:lnTo>
                                <a:lnTo>
                                  <a:pt x="24" y="14"/>
                                </a:lnTo>
                                <a:lnTo>
                                  <a:pt x="41" y="10"/>
                                </a:lnTo>
                                <a:lnTo>
                                  <a:pt x="59" y="7"/>
                                </a:lnTo>
                                <a:lnTo>
                                  <a:pt x="77" y="4"/>
                                </a:lnTo>
                                <a:lnTo>
                                  <a:pt x="78" y="4"/>
                                </a:lnTo>
                                <a:lnTo>
                                  <a:pt x="79" y="3"/>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13"/>
                        <wps:cNvSpPr>
                          <a:spLocks/>
                        </wps:cNvSpPr>
                        <wps:spPr bwMode="auto">
                          <a:xfrm>
                            <a:off x="1975" y="1568"/>
                            <a:ext cx="79" cy="20"/>
                          </a:xfrm>
                          <a:custGeom>
                            <a:avLst/>
                            <a:gdLst>
                              <a:gd name="T0" fmla="*/ 77 w 79"/>
                              <a:gd name="T1" fmla="*/ 0 h 20"/>
                              <a:gd name="T2" fmla="*/ 76 w 79"/>
                              <a:gd name="T3" fmla="*/ 0 h 20"/>
                              <a:gd name="T4" fmla="*/ 50 w 79"/>
                              <a:gd name="T5" fmla="*/ 4 h 20"/>
                              <a:gd name="T6" fmla="*/ 32 w 79"/>
                              <a:gd name="T7" fmla="*/ 8 h 20"/>
                              <a:gd name="T8" fmla="*/ 14 w 79"/>
                              <a:gd name="T9" fmla="*/ 12 h 20"/>
                              <a:gd name="T10" fmla="*/ 0 w 79"/>
                              <a:gd name="T11" fmla="*/ 16 h 20"/>
                              <a:gd name="T12" fmla="*/ 0 w 79"/>
                              <a:gd name="T13" fmla="*/ 17 h 20"/>
                              <a:gd name="T14" fmla="*/ 0 w 79"/>
                              <a:gd name="T15" fmla="*/ 18 h 20"/>
                              <a:gd name="T16" fmla="*/ 0 w 79"/>
                              <a:gd name="T17" fmla="*/ 19 h 20"/>
                              <a:gd name="T18" fmla="*/ 1 w 79"/>
                              <a:gd name="T19" fmla="*/ 20 h 20"/>
                              <a:gd name="T20" fmla="*/ 24 w 79"/>
                              <a:gd name="T21" fmla="*/ 14 h 20"/>
                              <a:gd name="T22" fmla="*/ 41 w 79"/>
                              <a:gd name="T23" fmla="*/ 10 h 20"/>
                              <a:gd name="T24" fmla="*/ 59 w 79"/>
                              <a:gd name="T25" fmla="*/ 7 h 20"/>
                              <a:gd name="T26" fmla="*/ 78 w 79"/>
                              <a:gd name="T27" fmla="*/ 3 h 20"/>
                              <a:gd name="T28" fmla="*/ 79 w 79"/>
                              <a:gd name="T29" fmla="*/ 2 h 20"/>
                              <a:gd name="T30" fmla="*/ 78 w 79"/>
                              <a:gd name="T31" fmla="*/ 0 h 20"/>
                              <a:gd name="T32" fmla="*/ 77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77" y="0"/>
                                </a:moveTo>
                                <a:lnTo>
                                  <a:pt x="76" y="0"/>
                                </a:lnTo>
                                <a:lnTo>
                                  <a:pt x="50" y="4"/>
                                </a:lnTo>
                                <a:lnTo>
                                  <a:pt x="32" y="8"/>
                                </a:lnTo>
                                <a:lnTo>
                                  <a:pt x="14" y="12"/>
                                </a:lnTo>
                                <a:lnTo>
                                  <a:pt x="0" y="16"/>
                                </a:lnTo>
                                <a:lnTo>
                                  <a:pt x="0" y="17"/>
                                </a:lnTo>
                                <a:lnTo>
                                  <a:pt x="0" y="18"/>
                                </a:lnTo>
                                <a:lnTo>
                                  <a:pt x="0" y="19"/>
                                </a:lnTo>
                                <a:lnTo>
                                  <a:pt x="1" y="20"/>
                                </a:lnTo>
                                <a:lnTo>
                                  <a:pt x="24" y="14"/>
                                </a:lnTo>
                                <a:lnTo>
                                  <a:pt x="41" y="10"/>
                                </a:lnTo>
                                <a:lnTo>
                                  <a:pt x="59" y="7"/>
                                </a:lnTo>
                                <a:lnTo>
                                  <a:pt x="78" y="3"/>
                                </a:lnTo>
                                <a:lnTo>
                                  <a:pt x="79" y="2"/>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14"/>
                        <wps:cNvSpPr>
                          <a:spLocks/>
                        </wps:cNvSpPr>
                        <wps:spPr bwMode="auto">
                          <a:xfrm>
                            <a:off x="1975" y="1586"/>
                            <a:ext cx="79" cy="20"/>
                          </a:xfrm>
                          <a:custGeom>
                            <a:avLst/>
                            <a:gdLst>
                              <a:gd name="T0" fmla="*/ 77 w 79"/>
                              <a:gd name="T1" fmla="*/ 0 h 20"/>
                              <a:gd name="T2" fmla="*/ 76 w 79"/>
                              <a:gd name="T3" fmla="*/ 0 h 20"/>
                              <a:gd name="T4" fmla="*/ 50 w 79"/>
                              <a:gd name="T5" fmla="*/ 4 h 20"/>
                              <a:gd name="T6" fmla="*/ 32 w 79"/>
                              <a:gd name="T7" fmla="*/ 8 h 20"/>
                              <a:gd name="T8" fmla="*/ 14 w 79"/>
                              <a:gd name="T9" fmla="*/ 12 h 20"/>
                              <a:gd name="T10" fmla="*/ 0 w 79"/>
                              <a:gd name="T11" fmla="*/ 16 h 20"/>
                              <a:gd name="T12" fmla="*/ 0 w 79"/>
                              <a:gd name="T13" fmla="*/ 17 h 20"/>
                              <a:gd name="T14" fmla="*/ 0 w 79"/>
                              <a:gd name="T15" fmla="*/ 18 h 20"/>
                              <a:gd name="T16" fmla="*/ 0 w 79"/>
                              <a:gd name="T17" fmla="*/ 19 h 20"/>
                              <a:gd name="T18" fmla="*/ 1 w 79"/>
                              <a:gd name="T19" fmla="*/ 20 h 20"/>
                              <a:gd name="T20" fmla="*/ 24 w 79"/>
                              <a:gd name="T21" fmla="*/ 14 h 20"/>
                              <a:gd name="T22" fmla="*/ 41 w 79"/>
                              <a:gd name="T23" fmla="*/ 10 h 20"/>
                              <a:gd name="T24" fmla="*/ 59 w 79"/>
                              <a:gd name="T25" fmla="*/ 7 h 20"/>
                              <a:gd name="T26" fmla="*/ 78 w 79"/>
                              <a:gd name="T27" fmla="*/ 4 h 20"/>
                              <a:gd name="T28" fmla="*/ 79 w 79"/>
                              <a:gd name="T29" fmla="*/ 2 h 20"/>
                              <a:gd name="T30" fmla="*/ 78 w 79"/>
                              <a:gd name="T31" fmla="*/ 0 h 20"/>
                              <a:gd name="T32" fmla="*/ 77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77" y="0"/>
                                </a:moveTo>
                                <a:lnTo>
                                  <a:pt x="76" y="0"/>
                                </a:lnTo>
                                <a:lnTo>
                                  <a:pt x="50" y="4"/>
                                </a:lnTo>
                                <a:lnTo>
                                  <a:pt x="32" y="8"/>
                                </a:lnTo>
                                <a:lnTo>
                                  <a:pt x="14" y="12"/>
                                </a:lnTo>
                                <a:lnTo>
                                  <a:pt x="0" y="16"/>
                                </a:lnTo>
                                <a:lnTo>
                                  <a:pt x="0" y="17"/>
                                </a:lnTo>
                                <a:lnTo>
                                  <a:pt x="0" y="18"/>
                                </a:lnTo>
                                <a:lnTo>
                                  <a:pt x="0" y="19"/>
                                </a:lnTo>
                                <a:lnTo>
                                  <a:pt x="1" y="20"/>
                                </a:lnTo>
                                <a:lnTo>
                                  <a:pt x="24" y="14"/>
                                </a:lnTo>
                                <a:lnTo>
                                  <a:pt x="41" y="10"/>
                                </a:lnTo>
                                <a:lnTo>
                                  <a:pt x="59" y="7"/>
                                </a:lnTo>
                                <a:lnTo>
                                  <a:pt x="78" y="4"/>
                                </a:lnTo>
                                <a:lnTo>
                                  <a:pt x="79" y="2"/>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15"/>
                        <wps:cNvSpPr>
                          <a:spLocks/>
                        </wps:cNvSpPr>
                        <wps:spPr bwMode="auto">
                          <a:xfrm>
                            <a:off x="1832" y="1402"/>
                            <a:ext cx="20" cy="211"/>
                          </a:xfrm>
                          <a:custGeom>
                            <a:avLst/>
                            <a:gdLst>
                              <a:gd name="T0" fmla="*/ 0 w 20"/>
                              <a:gd name="T1" fmla="*/ 0 h 211"/>
                              <a:gd name="T2" fmla="*/ 0 w 20"/>
                              <a:gd name="T3" fmla="*/ 211 h 211"/>
                            </a:gdLst>
                            <a:ahLst/>
                            <a:cxnLst>
                              <a:cxn ang="0">
                                <a:pos x="T0" y="T1"/>
                              </a:cxn>
                              <a:cxn ang="0">
                                <a:pos x="T2" y="T3"/>
                              </a:cxn>
                            </a:cxnLst>
                            <a:rect l="0" t="0" r="r" b="b"/>
                            <a:pathLst>
                              <a:path w="20" h="211">
                                <a:moveTo>
                                  <a:pt x="0" y="0"/>
                                </a:moveTo>
                                <a:lnTo>
                                  <a:pt x="0" y="211"/>
                                </a:lnTo>
                              </a:path>
                            </a:pathLst>
                          </a:custGeom>
                          <a:noFill/>
                          <a:ln w="37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116"/>
                        <wps:cNvSpPr>
                          <a:spLocks/>
                        </wps:cNvSpPr>
                        <wps:spPr bwMode="auto">
                          <a:xfrm>
                            <a:off x="1955" y="1432"/>
                            <a:ext cx="20" cy="211"/>
                          </a:xfrm>
                          <a:custGeom>
                            <a:avLst/>
                            <a:gdLst>
                              <a:gd name="T0" fmla="*/ 0 w 20"/>
                              <a:gd name="T1" fmla="*/ 0 h 211"/>
                              <a:gd name="T2" fmla="*/ 0 w 20"/>
                              <a:gd name="T3" fmla="*/ 211 h 211"/>
                            </a:gdLst>
                            <a:ahLst/>
                            <a:cxnLst>
                              <a:cxn ang="0">
                                <a:pos x="T0" y="T1"/>
                              </a:cxn>
                              <a:cxn ang="0">
                                <a:pos x="T2" y="T3"/>
                              </a:cxn>
                            </a:cxnLst>
                            <a:rect l="0" t="0" r="r" b="b"/>
                            <a:pathLst>
                              <a:path w="20" h="211">
                                <a:moveTo>
                                  <a:pt x="0" y="0"/>
                                </a:moveTo>
                                <a:lnTo>
                                  <a:pt x="0" y="211"/>
                                </a:lnTo>
                              </a:path>
                            </a:pathLst>
                          </a:custGeom>
                          <a:noFill/>
                          <a:ln w="378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117"/>
                        <wps:cNvSpPr>
                          <a:spLocks/>
                        </wps:cNvSpPr>
                        <wps:spPr bwMode="auto">
                          <a:xfrm>
                            <a:off x="2075" y="1403"/>
                            <a:ext cx="20" cy="211"/>
                          </a:xfrm>
                          <a:custGeom>
                            <a:avLst/>
                            <a:gdLst>
                              <a:gd name="T0" fmla="*/ 0 w 20"/>
                              <a:gd name="T1" fmla="*/ 0 h 211"/>
                              <a:gd name="T2" fmla="*/ 0 w 20"/>
                              <a:gd name="T3" fmla="*/ 211 h 211"/>
                            </a:gdLst>
                            <a:ahLst/>
                            <a:cxnLst>
                              <a:cxn ang="0">
                                <a:pos x="T0" y="T1"/>
                              </a:cxn>
                              <a:cxn ang="0">
                                <a:pos x="T2" y="T3"/>
                              </a:cxn>
                            </a:cxnLst>
                            <a:rect l="0" t="0" r="r" b="b"/>
                            <a:pathLst>
                              <a:path w="20" h="211">
                                <a:moveTo>
                                  <a:pt x="0" y="0"/>
                                </a:moveTo>
                                <a:lnTo>
                                  <a:pt x="0" y="211"/>
                                </a:lnTo>
                              </a:path>
                            </a:pathLst>
                          </a:custGeom>
                          <a:noFill/>
                          <a:ln w="37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D580C" id="Group 251" o:spid="_x0000_s1026" style="position:absolute;margin-left:72.65pt;margin-top:6.8pt;width:346.85pt;height:70.15pt;z-index:-251652096;mso-position-horizontal-relative:page" coordorigin="1463,1322" coordsize="6937,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" o:allowincell="f">
                <v:shape id="Freeform 84" o:spid="_x0000_s1027" style="position:absolute;left:1473;top:1508;width:6917;height:20;visibility:visible;mso-wrap-style:square;v-text-anchor:top" coordsize="6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" path="m,l6916,e" filled="f" strokecolor="#231f20" strokeweight="1pt">
                  <v:path arrowok="t" o:connecttype="custom" o:connectlocs="0,0;6916,0" o:connectangles="0,0"/>
                </v:shape>
                <v:shape id="Freeform 85" o:spid="_x0000_s1028" style="position:absolute;left:1484;top:1518;width:20;height:1187;visibility:visible;mso-wrap-style:square;v-text-anchor:top" coordsize="20,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" path="m,l,1186e" filled="f" strokecolor="#231f20" strokeweight="1pt">
                  <v:path arrowok="t" o:connecttype="custom" o:connectlocs="0,0;0,1186" o:connectangles="0,0"/>
                </v:shape>
                <v:shape id="Freeform 86" o:spid="_x0000_s1029" style="position:absolute;left:8380;top:1518;width:20;height:1187;visibility:visible;mso-wrap-style:square;v-text-anchor:top" coordsize="20,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" path="m,l,1186e" filled="f" strokecolor="#231f20" strokeweight="1pt">
                  <v:path arrowok="t" o:connecttype="custom" o:connectlocs="0,0;0,1186" o:connectangles="0,0"/>
                </v:shape>
                <v:shape id="Freeform 87" o:spid="_x0000_s1030" style="position:absolute;left:1473;top:2715;width:6917;height:20;visibility:visible;mso-wrap-style:square;v-text-anchor:top" coordsize="6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" path="m,l6916,e" filled="f" strokecolor="#231f20" strokeweight="1pt">
                  <v:path arrowok="t" o:connecttype="custom" o:connectlocs="0,0;6916,0" o:connectangles="0,0"/>
                </v:shape>
                <v:shape id="Freeform 88" o:spid="_x0000_s1031" style="position:absolute;left:1735;top:1337;width:1633;height:356;visibility:visible;mso-wrap-style:square;v-text-anchor:top" coordsize="163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" path="m1563,l51,2,30,10,14,25,3,43,,65,2,307r9,19l26,342r20,10l69,356r1512,-3l1601,345r17,-15l1628,312r4,-22l1630,48r-9,-19l1606,13,1586,3,1563,xe" fillcolor="#58595b" stroked="f">
                  <v:path arrowok="t" o:connecttype="custom" o:connectlocs="1563,0;51,2;30,10;14,25;3,43;0,65;2,307;11,326;26,342;46,352;69,356;1581,353;1601,345;1618,330;1628,312;1632,290;1630,48;1621,29;1606,13;1586,3;1563,0" o:connectangles="0,0,0,0,0,0,0,0,0,0,0,0,0,0,0,0,0,0,0,0,0"/>
                </v:shape>
                <v:shape id="Freeform 89" o:spid="_x0000_s1032" style="position:absolute;left:1735;top:1337;width:1633;height:356;visibility:visible;mso-wrap-style:square;v-text-anchor:top" coordsize="163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" path="m1632,290r-4,22l1618,330r-17,15l1581,353,69,356,46,352,26,342,11,326,2,307,,65,3,43,14,25,30,10,51,2,1563,r23,3l1606,13r15,16l1630,48r2,242xe" filled="f" strokecolor="#58595b" strokeweight=".53092mm">
                  <v:path arrowok="t" o:connecttype="custom" o:connectlocs="1632,290;1628,312;1618,330;1601,345;1581,353;69,356;46,352;26,342;11,326;2,307;0,65;3,43;14,25;30,10;51,2;1563,0;1586,3;1606,13;1621,29;1630,48;1632,290" o:connectangles="0,0,0,0,0,0,0,0,0,0,0,0,0,0,0,0,0,0,0,0,0"/>
                </v:shape>
                <v:shape id="Freeform 90" o:spid="_x0000_s1033" style="position:absolute;left:1735;top:1337;width:432;height:356;visibility:visible;mso-wrap-style:square;v-text-anchor:top" coordsize="43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" path="m432,l69,,46,3,26,13,11,29,2,48,,290r3,22l14,330r16,15l51,353r381,3l432,xe" stroked="f">
                  <v:path arrowok="t" o:connecttype="custom" o:connectlocs="432,0;69,0;46,3;26,13;11,29;2,48;0,290;3,312;14,330;30,345;51,353;432,356;432,0" o:connectangles="0,0,0,0,0,0,0,0,0,0,0,0,0"/>
                </v:shape>
                <v:group id="Group 91" o:spid="_x0000_s1034" style="position:absolute;left:1795;top:1394;width:319;height:254" coordorigin="1795,1394" coordsize="31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92" o:spid="_x0000_s1035" style="position:absolute;left:1795;top:1394;width:319;height:254;visibility:visible;mso-wrap-style:square;v-text-anchor:top" coordsize="31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" path="m111,227r-85,l49,228r23,2l94,233r20,4l131,242r13,5l155,253r7,l169,249r12,-4l186,243r-29,l151,240r-12,-5l122,230r-11,-3xe" fillcolor="#231f20" stroked="f">
                    <v:path arrowok="t" o:connecttype="custom" o:connectlocs="111,227;26,227;49,228;72,230;94,233;114,237;131,242;144,247;155,253;162,253;169,249;181,245;186,243;157,243;151,240;139,235;122,230;111,227" o:connectangles="0,0,0,0,0,0,0,0,0,0,0,0,0,0,0,0,0,0"/>
                  </v:shape>
                  <v:shape id="Freeform 93" o:spid="_x0000_s1036" style="position:absolute;left:1795;top:1394;width:319;height:254;visibility:visible;mso-wrap-style:square;v-text-anchor:top" coordsize="31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" path="m311,11r-53,l283,13r20,5l304,26r2,16l307,64r,27l308,119r,28l308,171r1,43l289,216r-22,2l244,221r-22,4l201,229r-18,5l168,239r-7,4l157,243r29,l197,240r20,-4l239,232r23,-4l285,226r21,-2l318,223r,-209l311,11xe" fillcolor="#231f20" stroked="f">
                    <v:path arrowok="t" o:connecttype="custom" o:connectlocs="311,11;258,11;283,13;303,18;304,26;306,42;307,64;307,91;308,119;308,147;308,171;309,214;289,216;267,218;244,221;222,225;201,229;183,234;168,239;161,243;157,243;186,243;197,240;217,236;239,232;262,228;285,226;306,224;318,223;318,14;311,11" o:connectangles="0,0,0,0,0,0,0,0,0,0,0,0,0,0,0,0,0,0,0,0,0,0,0,0,0,0,0,0,0,0,0"/>
                  </v:shape>
                  <v:shape id="Freeform 94" o:spid="_x0000_s1037" style="position:absolute;left:1795;top:1394;width:319;height:254;visibility:visible;mso-wrap-style:square;v-text-anchor:top" coordsize="31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" path="m34,2l,16,,228r4,l26,227r85,l103,225,82,222,60,219,37,218r-23,l13,210,11,194r,-23l10,145,9,116,9,91,9,64,9,27r4,-7l35,12r1,-1l103,11,88,8,65,4,43,2r-9,xe" fillcolor="#231f20" stroked="f">
                    <v:path arrowok="t" o:connecttype="custom" o:connectlocs="34,2;0,16;0,228;4,228;26,227;111,227;103,225;82,222;60,219;37,218;14,218;13,210;11,194;11,171;10,145;9,116;9,91;9,64;9,27;13,20;35,12;36,11;103,11;88,8;65,4;43,2;34,2" o:connectangles="0,0,0,0,0,0,0,0,0,0,0,0,0,0,0,0,0,0,0,0,0,0,0,0,0,0,0"/>
                  </v:shape>
                  <v:shape id="Freeform 95" o:spid="_x0000_s1038" style="position:absolute;left:1795;top:1394;width:319;height:254;visibility:visible;mso-wrap-style:square;v-text-anchor:top" coordsize="31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" path="m103,11r-67,l58,12r25,5l107,22r22,6l146,34r10,3l159,39r3,-1l171,33r16,-5l160,28,149,24,132,19,111,13r-8,-2xe" fillcolor="#231f20" stroked="f">
                    <v:path arrowok="t" o:connecttype="custom" o:connectlocs="103,11;36,11;58,12;83,17;107,22;129,28;146,34;156,37;159,39;162,38;171,33;187,28;160,28;149,24;132,19;111,13;103,11" o:connectangles="0,0,0,0,0,0,0,0,0,0,0,0,0,0,0,0,0"/>
                  </v:shape>
                  <v:shape id="Freeform 96" o:spid="_x0000_s1039" style="position:absolute;left:1795;top:1394;width:319;height:254;visibility:visible;mso-wrap-style:square;v-text-anchor:top" coordsize="31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" path="m279,r-1,l260,1,237,5r-23,5l192,16r-19,6l160,28r27,l189,27r22,-6l235,15r23,-4l311,11,279,xe" fillcolor="#231f20" stroked="f">
                    <v:path arrowok="t" o:connecttype="custom" o:connectlocs="279,0;278,0;260,1;237,5;214,10;192,16;173,22;160,28;187,28;189,27;211,21;235,15;258,11;311,11;279,0" o:connectangles="0,0,0,0,0,0,0,0,0,0,0,0,0,0,0"/>
                  </v:shape>
                </v:group>
                <v:shape id="Freeform 97" o:spid="_x0000_s1040" style="position:absolute;left:1853;top:1438;width:79;height:2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" path="m1,l,,,3,,4,28,8r17,4l64,16r13,4l78,19r1,-2l78,16,77,15,55,10,38,6,20,3,1,xe" fillcolor="#231f20" stroked="f">
                  <v:path arrowok="t" o:connecttype="custom" o:connectlocs="1,0;0,0;0,3;0,4;28,8;45,12;64,16;77,20;78,19;79,17;78,16;77,15;55,10;38,6;20,3;1,0" o:connectangles="0,0,0,0,0,0,0,0,0,0,0,0,0,0,0,0"/>
                </v:shape>
                <v:shape id="Freeform 98" o:spid="_x0000_s1041" style="position:absolute;left:1853;top:1456;width:79;height:2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" path="m1,l,,,3,,4r1,l28,8r17,4l64,16r13,4l78,19r1,-2l78,16,77,15,55,10,38,6,20,3,1,xe" fillcolor="#231f20" stroked="f">
                  <v:path arrowok="t" o:connecttype="custom" o:connectlocs="1,0;0,0;0,3;0,4;1,4;28,8;45,12;64,16;77,20;78,19;79,17;78,16;77,15;55,10;38,6;20,3;1,0" o:connectangles="0,0,0,0,0,0,0,0,0,0,0,0,0,0,0,0,0"/>
                </v:shape>
                <v:shape id="Freeform 99" o:spid="_x0000_s1042" style="position:absolute;left:1853;top:1474;width:79;height:21;visibility:visible;mso-wrap-style:square;v-text-anchor:top" coordsize="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" path="m1,l,,,3r,l1,4,28,8r17,4l64,16r13,4l78,19r1,-2l78,16,55,10,38,6,20,3,1,xe" fillcolor="#231f20" stroked="f">
                  <v:path arrowok="t" o:connecttype="custom" o:connectlocs="1,0;0,0;0,3;0,3;1,4;28,8;45,12;64,16;77,20;78,19;79,17;78,16;55,10;38,6;20,3;1,0" o:connectangles="0,0,0,0,0,0,0,0,0,0,0,0,0,0,0,0"/>
                </v:shape>
                <v:shape id="Freeform 100" o:spid="_x0000_s1043" style="position:absolute;left:1853;top:1493;width:79;height:2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" path="m1,l,,,1,,3r,l28,8r17,4l64,16r13,4l78,19r1,-2l78,16,77,15,55,10,38,6,20,3,1,xe" fillcolor="#231f20" stroked="f">
                  <v:path arrowok="t" o:connecttype="custom" o:connectlocs="1,0;0,0;0,1;0,3;0,3;28,8;45,12;64,16;77,20;78,19;79,17;78,16;77,15;55,10;38,6;20,3;1,0" o:connectangles="0,0,0,0,0,0,0,0,0,0,0,0,0,0,0,0,0"/>
                </v:shape>
                <v:shape id="Freeform 101" o:spid="_x0000_s1044" style="position:absolute;left:1853;top:1511;width:79;height:2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" path="m1,l,,,3,,4r1,l28,8r17,4l64,16r13,4l78,19r1,-2l78,16,55,10,38,6,20,3,1,xe" fillcolor="#231f20" stroked="f">
                  <v:path arrowok="t" o:connecttype="custom" o:connectlocs="1,0;0,0;0,3;0,4;1,4;28,8;45,12;64,16;77,20;78,19;79,17;78,16;55,10;38,6;20,3;1,0" o:connectangles="0,0,0,0,0,0,0,0,0,0,0,0,0,0,0,0"/>
                </v:shape>
                <v:shape id="Freeform 102" o:spid="_x0000_s1045" style="position:absolute;left:1853;top:1530;width:79;height:2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" path="m1,l,,,3r,l28,8r17,4l64,16r13,4l78,19r1,-2l78,16,55,10,38,6,20,3,1,xe" fillcolor="#231f20" stroked="f">
                  <v:path arrowok="t" o:connecttype="custom" o:connectlocs="1,0;0,0;0,3;0,3;28,8;45,12;64,16;77,20;78,19;79,17;78,16;55,10;38,6;20,3;1,0" o:connectangles="0,0,0,0,0,0,0,0,0,0,0,0,0,0,0"/>
                </v:shape>
                <v:shape id="Freeform 103" o:spid="_x0000_s1046" style="position:absolute;left:1853;top:1548;width:79;height:2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" path="m1,l,,,3,,4r1,l28,8r17,4l64,16r13,4l78,19r1,-2l78,16,77,15,55,10,38,6,20,3,1,xe" fillcolor="#231f20" stroked="f">
                  <v:path arrowok="t" o:connecttype="custom" o:connectlocs="1,0;0,0;0,3;0,4;1,4;28,8;45,12;64,16;77,20;78,19;79,17;78,16;77,15;55,10;38,6;20,3;1,0" o:connectangles="0,0,0,0,0,0,0,0,0,0,0,0,0,0,0,0,0"/>
                </v:shape>
                <v:shape id="Freeform 104" o:spid="_x0000_s1047" style="position:absolute;left:1853;top:1567;width:79;height:2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" path="m1,l,,,3,,4,28,8r17,4l64,16r13,4l78,19r1,-2l78,16,77,15,55,10,38,6,20,3,2,,1,xe" fillcolor="#231f20" stroked="f">
                  <v:path arrowok="t" o:connecttype="custom" o:connectlocs="1,0;0,0;0,3;0,4;28,8;45,12;64,16;77,20;78,19;79,17;78,16;77,15;55,10;38,6;20,3;2,0;1,0" o:connectangles="0,0,0,0,0,0,0,0,0,0,0,0,0,0,0,0,0"/>
                </v:shape>
                <v:shape id="Freeform 105" o:spid="_x0000_s1048" style="position:absolute;left:1853;top:1585;width:79;height:2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" path="m1,l,,,3r,l1,4,7,5,28,8r17,4l64,16r13,4l78,19r1,-2l78,16,77,15,55,10,38,6,20,3,2,,1,xe" fillcolor="#231f20" stroked="f">
                  <v:path arrowok="t" o:connecttype="custom" o:connectlocs="1,0;0,0;0,3;0,3;1,4;7,5;28,8;45,12;64,16;77,20;78,19;79,17;78,16;77,15;55,10;38,6;20,3;2,0;1,0" o:connectangles="0,0,0,0,0,0,0,0,0,0,0,0,0,0,0,0,0,0,0"/>
                </v:shape>
                <v:shape id="Freeform 106" o:spid="_x0000_s1049" style="position:absolute;left:1975;top:1439;width:79;height:2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" path="m77,l76,,50,4,32,8,14,12,,16r,1l,18r,1l1,20,24,14,41,10,59,7,78,4,79,2,78,,77,xe" fillcolor="#231f20" stroked="f">
                  <v:path arrowok="t" o:connecttype="custom" o:connectlocs="77,0;76,0;50,4;32,8;14,12;0,16;0,17;0,18;0,19;1,20;24,14;41,10;59,7;78,4;79,2;78,0;77,0" o:connectangles="0,0,0,0,0,0,0,0,0,0,0,0,0,0,0,0,0"/>
                </v:shape>
                <v:shape id="Freeform 107" o:spid="_x0000_s1050" style="position:absolute;left:1975;top:1457;width:79;height:2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" path="m77,l50,4,32,8,14,12,,16r,1l,18r,1l1,20,24,14,41,10,59,7,78,4,79,2,78,,77,xe" fillcolor="#231f20" stroked="f">
                  <v:path arrowok="t" o:connecttype="custom" o:connectlocs="77,0;50,4;32,8;14,12;0,16;0,17;0,18;0,19;1,20;24,14;41,10;59,7;78,4;79,2;78,0;77,0" o:connectangles="0,0,0,0,0,0,0,0,0,0,0,0,0,0,0,0"/>
                </v:shape>
                <v:shape id="Freeform 108" o:spid="_x0000_s1051" style="position:absolute;left:1975;top:1475;width:79;height:21;visibility:visible;mso-wrap-style:square;v-text-anchor:top" coordsize="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" path="m77,l50,4,32,8,14,12,,16r,1l,18r,1l1,20,24,14,41,10,59,7,78,4,79,2,78,,77,xe" fillcolor="#231f20" stroked="f">
                  <v:path arrowok="t" o:connecttype="custom" o:connectlocs="77,0;50,4;32,8;14,12;0,16;0,17;0,18;0,19;1,20;24,14;41,10;59,7;78,4;79,2;78,0;77,0" o:connectangles="0,0,0,0,0,0,0,0,0,0,0,0,0,0,0,0"/>
                </v:shape>
                <v:shape id="Freeform 109" o:spid="_x0000_s1052" style="position:absolute;left:1975;top:1494;width:79;height:2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" path="m77,l50,4,32,8,14,12,,16r,1l,18r,1l1,20,24,14,41,10,59,7,78,4,79,2,78,,77,xe" fillcolor="#231f20" stroked="f">
                  <v:path arrowok="t" o:connecttype="custom" o:connectlocs="77,0;50,4;32,8;14,12;0,16;0,17;0,18;0,19;1,20;24,14;41,10;59,7;78,4;79,2;78,0;77,0" o:connectangles="0,0,0,0,0,0,0,0,0,0,0,0,0,0,0,0"/>
                </v:shape>
                <v:shape id="Freeform 110" o:spid="_x0000_s1053" style="position:absolute;left:1975;top:1512;width:79;height:2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" path="m77,l50,4,32,8,14,12,,16r,1l,18r,1l1,20,24,14,41,10,59,7,77,4r1,l79,2,78,,77,xe" fillcolor="#231f20" stroked="f">
                  <v:path arrowok="t" o:connecttype="custom" o:connectlocs="77,0;50,4;32,8;14,12;0,16;0,17;0,18;0,19;1,20;24,14;41,10;59,7;77,4;78,4;79,2;78,0;77,0" o:connectangles="0,0,0,0,0,0,0,0,0,0,0,0,0,0,0,0,0"/>
                </v:shape>
                <v:shape id="Freeform 111" o:spid="_x0000_s1054" style="position:absolute;left:1975;top:1531;width:79;height:2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" path="m77,l50,4,32,8,14,12,,16r,1l,18r,1l1,20,24,14,41,10,59,7,77,4r1,l79,2,78,,77,xe" fillcolor="#231f20" stroked="f">
                  <v:path arrowok="t" o:connecttype="custom" o:connectlocs="77,0;50,4;32,8;14,12;0,16;0,17;0,18;0,19;1,20;24,14;41,10;59,7;77,4;78,4;79,2;78,0;77,0" o:connectangles="0,0,0,0,0,0,0,0,0,0,0,0,0,0,0,0,0"/>
                </v:shape>
                <v:shape id="Freeform 112" o:spid="_x0000_s1055" style="position:absolute;left:1975;top:1549;width:79;height:2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" path="m77,l50,4,32,8,14,12,,16r,1l,18r,1l1,20,2,19,24,14,41,10,59,7,77,4r1,l79,3,78,,77,xe" fillcolor="#231f20" stroked="f">
                  <v:path arrowok="t" o:connecttype="custom" o:connectlocs="77,0;50,4;32,8;14,12;0,16;0,17;0,18;0,19;1,20;2,19;24,14;41,10;59,7;77,4;78,4;79,3;78,0;77,0" o:connectangles="0,0,0,0,0,0,0,0,0,0,0,0,0,0,0,0,0,0"/>
                </v:shape>
                <v:shape id="Freeform 113" o:spid="_x0000_s1056" style="position:absolute;left:1975;top:1568;width:79;height:2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" path="m77,l76,,50,4,32,8,14,12,,16r,1l,18r,1l1,20,24,14,41,10,59,7,78,3,79,2,78,,77,xe" fillcolor="#231f20" stroked="f">
                  <v:path arrowok="t" o:connecttype="custom" o:connectlocs="77,0;76,0;50,4;32,8;14,12;0,16;0,17;0,18;0,19;1,20;24,14;41,10;59,7;78,3;79,2;78,0;77,0" o:connectangles="0,0,0,0,0,0,0,0,0,0,0,0,0,0,0,0,0"/>
                </v:shape>
                <v:shape id="Freeform 114" o:spid="_x0000_s1057" style="position:absolute;left:1975;top:1586;width:79;height:2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" path="m77,l76,,50,4,32,8,14,12,,16r,1l,18r,1l1,20,24,14,41,10,59,7,78,4,79,2,78,,77,xe" fillcolor="#231f20" stroked="f">
                  <v:path arrowok="t" o:connecttype="custom" o:connectlocs="77,0;76,0;50,4;32,8;14,12;0,16;0,17;0,18;0,19;1,20;24,14;41,10;59,7;78,4;79,2;78,0;77,0" o:connectangles="0,0,0,0,0,0,0,0,0,0,0,0,0,0,0,0,0"/>
                </v:shape>
                <v:shape id="Freeform 115" o:spid="_x0000_s1058" style="position:absolute;left:1832;top:1402;width:20;height:211;visibility:visible;mso-wrap-style:square;v-text-anchor:top"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" path="m,l,211e" filled="f" strokecolor="#231f20" strokeweight=".1053mm">
                  <v:path arrowok="t" o:connecttype="custom" o:connectlocs="0,0;0,211" o:connectangles="0,0"/>
                </v:shape>
                <v:shape id="Freeform 116" o:spid="_x0000_s1059" style="position:absolute;left:1955;top:1432;width:20;height:211;visibility:visible;mso-wrap-style:square;v-text-anchor:top"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" path="m,l,211e" filled="f" strokecolor="#231f20" strokeweight=".105mm">
                  <v:path arrowok="t" o:connecttype="custom" o:connectlocs="0,0;0,211" o:connectangles="0,0"/>
                </v:shape>
                <v:shape id="Freeform 117" o:spid="_x0000_s1060" style="position:absolute;left:2075;top:1403;width:20;height:211;visibility:visible;mso-wrap-style:square;v-text-anchor:top"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" path="m,l,211e" filled="f" strokecolor="#231f20" strokeweight=".1053mm">
                  <v:path arrowok="t" o:connecttype="custom" o:connectlocs="0,0;0,211" o:connectangles="0,0"/>
                </v:shape>
                <w10:wrap anchorx="page"/>
              </v:group>
            </w:pict>
          </mc:Fallback>
        </mc:AlternateContent>
      </w:r>
    </w:p>
    <w:p w:rsidR="00982E5A" w:rsidRPr="00982E5A" w:rsidRDefault="0070172B" w:rsidP="00B55949">
      <w:pPr>
        <w:pStyle w:val="Heading5"/>
        <w:kinsoku w:val="0"/>
        <w:overflowPunct w:val="0"/>
        <w:rPr>
          <w:rFonts w:asciiTheme="minorHAnsi" w:hAnsiTheme="minorHAnsi" w:cstheme="minorHAnsi"/>
          <w:b w:val="0"/>
          <w:bCs w:val="0"/>
          <w:color w:val="000000"/>
          <w:sz w:val="18"/>
          <w:szCs w:val="18"/>
        </w:rPr>
      </w:pPr>
      <w:r>
        <w:rPr>
          <w:rFonts w:asciiTheme="minorHAnsi" w:hAnsiTheme="minorHAnsi" w:cstheme="minorHAnsi"/>
          <w:color w:val="FFFFFF"/>
          <w:sz w:val="18"/>
          <w:szCs w:val="18"/>
        </w:rPr>
        <w:t>Note</w:t>
      </w:r>
    </w:p>
    <w:p w:rsidR="00982E5A" w:rsidRPr="00982E5A" w:rsidRDefault="00982E5A" w:rsidP="00982E5A">
      <w:pPr>
        <w:kinsoku w:val="0"/>
        <w:overflowPunct w:val="0"/>
        <w:spacing w:before="1" w:line="110" w:lineRule="exact"/>
        <w:rPr>
          <w:rFonts w:asciiTheme="minorHAnsi" w:hAnsiTheme="minorHAnsi" w:cstheme="minorHAnsi"/>
          <w:sz w:val="18"/>
          <w:szCs w:val="18"/>
        </w:rPr>
      </w:pPr>
    </w:p>
    <w:p w:rsidR="00982E5A" w:rsidRPr="007F2537" w:rsidRDefault="0070172B" w:rsidP="00982E5A">
      <w:pPr>
        <w:pStyle w:val="BodyText"/>
        <w:kinsoku w:val="0"/>
        <w:overflowPunct w:val="0"/>
        <w:ind w:left="1703"/>
        <w:rPr>
          <w:rFonts w:asciiTheme="majorHAnsi" w:hAnsiTheme="majorHAnsi" w:cstheme="majorHAnsi"/>
          <w:color w:val="000000"/>
          <w:sz w:val="22"/>
        </w:rPr>
      </w:pPr>
      <w:r w:rsidRPr="007F2537">
        <w:rPr>
          <w:rFonts w:asciiTheme="majorHAnsi" w:hAnsiTheme="majorHAnsi" w:cstheme="majorHAnsi"/>
          <w:color w:val="231F20"/>
          <w:sz w:val="22"/>
        </w:rPr>
        <w:t>[FAST IDLE CONTROL</w:t>
      </w:r>
      <w:r w:rsidR="00982E5A" w:rsidRPr="007F2537">
        <w:rPr>
          <w:rFonts w:asciiTheme="majorHAnsi" w:hAnsiTheme="majorHAnsi" w:cstheme="majorHAnsi"/>
          <w:color w:val="231F20"/>
          <w:sz w:val="22"/>
        </w:rPr>
        <w:t>]</w:t>
      </w:r>
    </w:p>
    <w:p w:rsidR="007F2537" w:rsidRDefault="000008B9" w:rsidP="000008B9">
      <w:pPr>
        <w:widowControl/>
        <w:rPr>
          <w:rFonts w:asciiTheme="majorHAnsi" w:eastAsiaTheme="minorEastAsia" w:hAnsiTheme="majorHAnsi" w:cstheme="majorHAnsi"/>
          <w:sz w:val="22"/>
          <w:szCs w:val="18"/>
          <w:lang w:eastAsia="ja-JP"/>
        </w:rPr>
      </w:pPr>
      <w:r w:rsidRPr="007F2537">
        <w:rPr>
          <w:rFonts w:asciiTheme="majorHAnsi" w:eastAsiaTheme="minorEastAsia" w:hAnsiTheme="majorHAnsi" w:cstheme="majorHAnsi"/>
          <w:sz w:val="22"/>
          <w:szCs w:val="18"/>
          <w:lang w:eastAsia="ja-JP"/>
        </w:rPr>
        <w:t xml:space="preserve">     </w:t>
      </w:r>
      <w:r w:rsidR="007F2537">
        <w:rPr>
          <w:rFonts w:asciiTheme="majorHAnsi" w:eastAsiaTheme="minorEastAsia" w:hAnsiTheme="majorHAnsi" w:cstheme="majorHAnsi"/>
          <w:sz w:val="22"/>
          <w:szCs w:val="18"/>
          <w:lang w:eastAsia="ja-JP"/>
        </w:rPr>
        <w:t xml:space="preserve">                            </w:t>
      </w:r>
      <w:r w:rsidRPr="007F2537">
        <w:rPr>
          <w:rFonts w:asciiTheme="majorHAnsi" w:eastAsiaTheme="minorEastAsia" w:hAnsiTheme="majorHAnsi" w:cstheme="majorHAnsi"/>
          <w:sz w:val="22"/>
          <w:szCs w:val="18"/>
          <w:lang w:eastAsia="ja-JP"/>
        </w:rPr>
        <w:t xml:space="preserve">A supplementary function to warm up the engine by automatically </w:t>
      </w:r>
    </w:p>
    <w:p w:rsidR="00982E5A" w:rsidRPr="007F2537" w:rsidRDefault="007F2537" w:rsidP="007F2537">
      <w:pPr>
        <w:widowControl/>
        <w:rPr>
          <w:rFonts w:asciiTheme="majorHAnsi" w:eastAsiaTheme="minorEastAsia" w:hAnsiTheme="majorHAnsi" w:cstheme="majorHAnsi"/>
          <w:sz w:val="22"/>
          <w:szCs w:val="18"/>
          <w:lang w:eastAsia="ja-JP"/>
        </w:rPr>
      </w:pPr>
      <w:r>
        <w:rPr>
          <w:rFonts w:asciiTheme="majorHAnsi" w:eastAsiaTheme="minorEastAsia" w:hAnsiTheme="majorHAnsi" w:cstheme="majorHAnsi"/>
          <w:sz w:val="22"/>
          <w:szCs w:val="18"/>
          <w:lang w:eastAsia="ja-JP"/>
        </w:rPr>
        <w:t xml:space="preserve">                                 increasing the </w:t>
      </w:r>
      <w:r w:rsidR="000008B9" w:rsidRPr="007F2537">
        <w:rPr>
          <w:rFonts w:asciiTheme="majorHAnsi" w:eastAsiaTheme="minorEastAsia" w:hAnsiTheme="majorHAnsi" w:cstheme="majorHAnsi"/>
          <w:sz w:val="22"/>
          <w:szCs w:val="18"/>
          <w:lang w:eastAsia="ja-JP"/>
        </w:rPr>
        <w:t>idling speed while the engine is cold.</w:t>
      </w:r>
    </w:p>
    <w:p w:rsidR="00982E5A" w:rsidRPr="00982E5A" w:rsidRDefault="00982E5A" w:rsidP="00982E5A">
      <w:pPr>
        <w:kinsoku w:val="0"/>
        <w:overflowPunct w:val="0"/>
        <w:spacing w:before="5" w:line="15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tabs>
          <w:tab w:val="left" w:pos="7867"/>
        </w:tabs>
        <w:kinsoku w:val="0"/>
        <w:overflowPunct w:val="0"/>
        <w:spacing w:before="83"/>
        <w:ind w:left="937"/>
        <w:rPr>
          <w:rFonts w:asciiTheme="minorHAnsi" w:hAnsiTheme="minorHAnsi" w:cstheme="minorHAnsi"/>
          <w:sz w:val="18"/>
          <w:szCs w:val="18"/>
        </w:rPr>
        <w:sectPr w:rsidR="00982E5A" w:rsidRPr="00982E5A">
          <w:pgSz w:w="9865" w:h="13380"/>
          <w:pgMar w:top="1420" w:right="600" w:bottom="0" w:left="0" w:header="0" w:footer="0" w:gutter="0"/>
          <w:cols w:space="720" w:equalWidth="0">
            <w:col w:w="9265"/>
          </w:cols>
          <w:noEndnote/>
        </w:sectPr>
      </w:pPr>
    </w:p>
    <w:p w:rsidR="00982E5A" w:rsidRPr="006377C3" w:rsidRDefault="00AB672C" w:rsidP="00982E5A">
      <w:pPr>
        <w:kinsoku w:val="0"/>
        <w:overflowPunct w:val="0"/>
        <w:spacing w:before="5" w:line="180" w:lineRule="exact"/>
        <w:jc w:val="center"/>
        <w:rPr>
          <w:rFonts w:asciiTheme="majorHAnsi" w:hAnsiTheme="majorHAnsi" w:cstheme="majorHAnsi"/>
          <w:b/>
          <w:bCs/>
          <w:color w:val="000000" w:themeColor="text1"/>
          <w:szCs w:val="18"/>
        </w:rPr>
      </w:pPr>
      <w:r w:rsidRPr="006377C3">
        <w:rPr>
          <w:rFonts w:asciiTheme="majorHAnsi" w:hAnsiTheme="majorHAnsi" w:cstheme="majorHAnsi"/>
          <w:b/>
          <w:color w:val="000000" w:themeColor="text1"/>
          <w:szCs w:val="18"/>
        </w:rPr>
        <w:lastRenderedPageBreak/>
        <w:t xml:space="preserve">SWITCH – type </w:t>
      </w:r>
      <w:r w:rsidR="00982E5A" w:rsidRPr="006377C3">
        <w:rPr>
          <w:rFonts w:asciiTheme="majorHAnsi" w:hAnsiTheme="majorHAnsi" w:cstheme="majorHAnsi"/>
          <w:b/>
          <w:color w:val="000000" w:themeColor="text1"/>
          <w:szCs w:val="18"/>
        </w:rPr>
        <w:t>P</w:t>
      </w:r>
      <w:r w:rsidR="00982E5A" w:rsidRPr="006377C3">
        <w:rPr>
          <w:rFonts w:asciiTheme="majorHAnsi" w:hAnsiTheme="majorHAnsi" w:cstheme="majorHAnsi"/>
          <w:b/>
          <w:color w:val="000000" w:themeColor="text1"/>
          <w:spacing w:val="-5"/>
          <w:szCs w:val="18"/>
        </w:rPr>
        <w:t>T</w:t>
      </w:r>
      <w:r w:rsidR="00C1231F" w:rsidRPr="006377C3">
        <w:rPr>
          <w:rFonts w:asciiTheme="majorHAnsi" w:hAnsiTheme="majorHAnsi" w:cstheme="majorHAnsi"/>
          <w:b/>
          <w:color w:val="000000" w:themeColor="text1"/>
          <w:szCs w:val="18"/>
        </w:rPr>
        <w:t xml:space="preserve">O </w:t>
      </w:r>
    </w:p>
    <w:p w:rsidR="00982E5A" w:rsidRPr="00982E5A" w:rsidRDefault="00982E5A" w:rsidP="00982E5A">
      <w:pPr>
        <w:kinsoku w:val="0"/>
        <w:overflowPunct w:val="0"/>
        <w:spacing w:before="6" w:line="100" w:lineRule="exact"/>
        <w:rPr>
          <w:rFonts w:asciiTheme="minorHAnsi" w:hAnsiTheme="minorHAnsi" w:cstheme="minorHAnsi"/>
          <w:color w:val="000000" w:themeColor="text1"/>
          <w:sz w:val="18"/>
          <w:szCs w:val="18"/>
        </w:rPr>
      </w:pPr>
      <w:r w:rsidRPr="00982E5A">
        <w:rPr>
          <w:rFonts w:asciiTheme="minorHAnsi" w:hAnsiTheme="minorHAnsi" w:cstheme="minorHAnsi"/>
          <w:b/>
          <w:noProof/>
          <w:color w:val="231F20"/>
        </w:rPr>
        <mc:AlternateContent>
          <mc:Choice Requires="wps">
            <w:drawing>
              <wp:anchor distT="45720" distB="45720" distL="114300" distR="114300" simplePos="0" relativeHeight="251702272" behindDoc="0" locked="0" layoutInCell="1" allowOverlap="1" wp14:anchorId="20AB3B21" wp14:editId="6408289E">
                <wp:simplePos x="0" y="0"/>
                <wp:positionH relativeFrom="column">
                  <wp:posOffset>104775</wp:posOffset>
                </wp:positionH>
                <wp:positionV relativeFrom="paragraph">
                  <wp:posOffset>9525</wp:posOffset>
                </wp:positionV>
                <wp:extent cx="1475105" cy="1404620"/>
                <wp:effectExtent l="0" t="0" r="0" b="127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04620"/>
                        </a:xfrm>
                        <a:prstGeom prst="rect">
                          <a:avLst/>
                        </a:prstGeom>
                        <a:solidFill>
                          <a:srgbClr val="FFFFFF"/>
                        </a:solidFill>
                        <a:ln w="9525">
                          <a:noFill/>
                          <a:miter lim="800000"/>
                          <a:headEnd/>
                          <a:tailEnd/>
                        </a:ln>
                      </wps:spPr>
                      <wps:txbx>
                        <w:txbxContent>
                          <w:p w:rsidR="00982E5A" w:rsidRPr="00982E5A" w:rsidRDefault="00AB672C" w:rsidP="00982E5A">
                            <w:pPr>
                              <w:jc w:val="center"/>
                              <w:rPr>
                                <w:rFonts w:asciiTheme="minorHAnsi" w:hAnsiTheme="minorHAnsi" w:cstheme="minorHAnsi"/>
                                <w:sz w:val="20"/>
                                <w:szCs w:val="20"/>
                              </w:rPr>
                            </w:pPr>
                            <w:r>
                              <w:rPr>
                                <w:rFonts w:asciiTheme="minorHAnsi" w:hAnsiTheme="minorHAnsi" w:cstheme="minorHAnsi"/>
                                <w:sz w:val="20"/>
                                <w:szCs w:val="20"/>
                              </w:rPr>
                              <w:t>Start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AB3B21" id="_x0000_t202" coordsize="21600,21600" o:spt="202" path="m,l,21600r21600,l21600,xe">
                <v:stroke joinstyle="miter"/>
                <v:path gradientshapeok="t" o:connecttype="rect"/>
              </v:shapetype>
              <v:shape id="Text Box 2" o:spid="_x0000_s1026" type="#_x0000_t202" style="position:absolute;margin-left:8.25pt;margin-top:.75pt;width:116.1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" stroked="f">
                <v:textbox style="mso-fit-shape-to-text:t">
                  <w:txbxContent>
                    <w:p w:rsidR="00982E5A" w:rsidRPr="00982E5A" w:rsidRDefault="00AB672C" w:rsidP="00982E5A">
                      <w:pPr>
                        <w:jc w:val="center"/>
                        <w:rPr>
                          <w:rFonts w:asciiTheme="minorHAnsi" w:hAnsiTheme="minorHAnsi" w:cstheme="minorHAnsi"/>
                          <w:sz w:val="20"/>
                          <w:szCs w:val="20"/>
                        </w:rPr>
                      </w:pPr>
                      <w:r>
                        <w:rPr>
                          <w:rFonts w:asciiTheme="minorHAnsi" w:hAnsiTheme="minorHAnsi" w:cstheme="minorHAnsi"/>
                          <w:sz w:val="20"/>
                          <w:szCs w:val="20"/>
                        </w:rPr>
                        <w:t>Start</w:t>
                      </w:r>
                    </w:p>
                  </w:txbxContent>
                </v:textbox>
              </v:shape>
            </w:pict>
          </mc:Fallback>
        </mc:AlternateContent>
      </w:r>
    </w:p>
    <w:p w:rsidR="00982E5A" w:rsidRPr="00982E5A" w:rsidRDefault="00982E5A" w:rsidP="00982E5A">
      <w:pPr>
        <w:kinsoku w:val="0"/>
        <w:overflowPunct w:val="0"/>
        <w:spacing w:before="6" w:line="100" w:lineRule="exact"/>
        <w:rPr>
          <w:rFonts w:asciiTheme="minorHAnsi" w:hAnsiTheme="minorHAnsi" w:cstheme="minorHAnsi"/>
          <w:color w:val="000000" w:themeColor="text1"/>
          <w:sz w:val="18"/>
          <w:szCs w:val="18"/>
        </w:rPr>
        <w:sectPr w:rsidR="00982E5A" w:rsidRPr="00982E5A">
          <w:pgSz w:w="9865" w:h="13380"/>
          <w:pgMar w:top="1420" w:right="0" w:bottom="0" w:left="0" w:header="0" w:footer="0" w:gutter="0"/>
          <w:cols w:space="720" w:equalWidth="0">
            <w:col w:w="9865"/>
          </w:cols>
          <w:noEndnote/>
        </w:sectPr>
      </w:pPr>
    </w:p>
    <w:p w:rsidR="00982E5A" w:rsidRPr="00982E5A" w:rsidRDefault="00982E5A" w:rsidP="00982E5A">
      <w:pPr>
        <w:kinsoku w:val="0"/>
        <w:overflowPunct w:val="0"/>
        <w:spacing w:line="200" w:lineRule="exact"/>
        <w:rPr>
          <w:rFonts w:asciiTheme="minorHAnsi" w:hAnsiTheme="minorHAnsi" w:cstheme="minorHAnsi"/>
          <w:sz w:val="18"/>
          <w:szCs w:val="18"/>
        </w:rPr>
      </w:pPr>
      <w:r>
        <w:rPr>
          <w:b/>
          <w:bCs/>
          <w:noProof/>
        </w:rPr>
        <w:lastRenderedPageBreak/>
        <w:drawing>
          <wp:anchor distT="0" distB="0" distL="114300" distR="114300" simplePos="0" relativeHeight="251695104" behindDoc="0" locked="0" layoutInCell="1" allowOverlap="1">
            <wp:simplePos x="0" y="0"/>
            <wp:positionH relativeFrom="column">
              <wp:posOffset>447675</wp:posOffset>
            </wp:positionH>
            <wp:positionV relativeFrom="paragraph">
              <wp:posOffset>212090</wp:posOffset>
            </wp:positionV>
            <wp:extent cx="1857375" cy="1695450"/>
            <wp:effectExtent l="0" t="0" r="952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695450"/>
                    </a:xfrm>
                    <a:prstGeom prst="rect">
                      <a:avLst/>
                    </a:prstGeom>
                    <a:noFill/>
                    <a:ln>
                      <a:noFill/>
                    </a:ln>
                  </pic:spPr>
                </pic:pic>
              </a:graphicData>
            </a:graphic>
          </wp:anchor>
        </w:drawing>
      </w: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before="11" w:line="280" w:lineRule="exact"/>
        <w:rPr>
          <w:rFonts w:asciiTheme="minorHAnsi" w:hAnsiTheme="minorHAnsi" w:cstheme="minorHAnsi"/>
          <w:sz w:val="18"/>
          <w:szCs w:val="18"/>
        </w:rPr>
      </w:pPr>
    </w:p>
    <w:p w:rsidR="00982E5A" w:rsidRPr="00982E5A" w:rsidRDefault="00982E5A" w:rsidP="00AB672C">
      <w:pPr>
        <w:pStyle w:val="Heading7"/>
        <w:kinsoku w:val="0"/>
        <w:overflowPunct w:val="0"/>
        <w:ind w:left="2026"/>
      </w:pPr>
      <w:r w:rsidRPr="00982E5A">
        <w:rPr>
          <w:rFonts w:asciiTheme="minorHAnsi" w:hAnsiTheme="minorHAnsi" w:cstheme="minorHAnsi"/>
          <w:b w:val="0"/>
          <w:bCs w:val="0"/>
          <w:sz w:val="18"/>
          <w:szCs w:val="18"/>
        </w:rPr>
        <w:br w:type="column"/>
      </w:r>
      <w:r w:rsidR="00AB672C">
        <w:rPr>
          <w:rFonts w:ascii="Arial-BoldMT" w:eastAsiaTheme="minorEastAsia" w:hAnsi="Arial-BoldMT" w:cs="Arial-BoldMT"/>
          <w:b w:val="0"/>
          <w:bCs w:val="0"/>
          <w:lang w:eastAsia="ja-JP"/>
        </w:rPr>
        <w:lastRenderedPageBreak/>
        <w:t>To Engage the PTO</w:t>
      </w:r>
    </w:p>
    <w:p w:rsidR="00982E5A" w:rsidRPr="00AB672C" w:rsidRDefault="00982E5A" w:rsidP="00586A1A">
      <w:pPr>
        <w:pStyle w:val="BodyText"/>
        <w:numPr>
          <w:ilvl w:val="0"/>
          <w:numId w:val="2"/>
        </w:numPr>
        <w:tabs>
          <w:tab w:val="left" w:pos="2451"/>
        </w:tabs>
        <w:kinsoku w:val="0"/>
        <w:overflowPunct w:val="0"/>
        <w:spacing w:before="20" w:line="266" w:lineRule="auto"/>
        <w:ind w:left="2451" w:right="1547"/>
        <w:rPr>
          <w:rFonts w:asciiTheme="majorHAnsi" w:hAnsiTheme="majorHAnsi" w:cstheme="majorHAnsi"/>
          <w:color w:val="000000"/>
        </w:rPr>
        <w:sectPr w:rsidR="00982E5A" w:rsidRPr="00AB672C">
          <w:type w:val="continuous"/>
          <w:pgSz w:w="9865" w:h="13380"/>
          <w:pgMar w:top="720" w:right="0" w:bottom="0" w:left="0" w:header="720" w:footer="720" w:gutter="0"/>
          <w:cols w:num="2" w:space="720" w:equalWidth="0">
            <w:col w:w="2364" w:space="542"/>
            <w:col w:w="6959"/>
          </w:cols>
          <w:noEndnote/>
        </w:sectPr>
      </w:pPr>
      <w:r w:rsidRPr="00982E5A">
        <w:rPr>
          <w:rFonts w:asciiTheme="minorHAnsi" w:hAnsiTheme="minorHAnsi" w:cstheme="minorHAnsi"/>
          <w:color w:val="231F20"/>
        </w:rPr>
        <w:t xml:space="preserve"> </w:t>
      </w:r>
      <w:r w:rsidR="00AB672C" w:rsidRPr="00AB672C">
        <w:rPr>
          <w:rFonts w:asciiTheme="majorHAnsi" w:hAnsiTheme="majorHAnsi" w:cstheme="majorHAnsi"/>
          <w:color w:val="231F20"/>
          <w:sz w:val="22"/>
        </w:rPr>
        <w:t xml:space="preserve">Fully pull up the parking brake lever, and with the vehicle at a complete stop, set the gearshift lever in the “N” position. Then start the engine  </w:t>
      </w: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bookmarkStart w:id="0" w:name="_GoBack"/>
      <w:bookmarkEnd w:id="0"/>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before="16" w:line="200" w:lineRule="exact"/>
        <w:rPr>
          <w:rFonts w:asciiTheme="minorHAnsi" w:hAnsiTheme="minorHAnsi" w:cstheme="minorHAnsi"/>
          <w:sz w:val="18"/>
          <w:szCs w:val="18"/>
        </w:rPr>
      </w:pPr>
    </w:p>
    <w:p w:rsidR="00982E5A" w:rsidRPr="00982E5A" w:rsidRDefault="00982E5A" w:rsidP="00982E5A">
      <w:pPr>
        <w:kinsoku w:val="0"/>
        <w:overflowPunct w:val="0"/>
        <w:spacing w:before="9" w:line="110" w:lineRule="exact"/>
        <w:rPr>
          <w:rFonts w:asciiTheme="minorHAnsi" w:hAnsiTheme="minorHAnsi" w:cstheme="minorHAnsi"/>
          <w:sz w:val="18"/>
          <w:szCs w:val="18"/>
        </w:rPr>
      </w:pPr>
    </w:p>
    <w:p w:rsidR="00982E5A" w:rsidRPr="00AB672C" w:rsidRDefault="00982E5A" w:rsidP="00982E5A">
      <w:pPr>
        <w:kinsoku w:val="0"/>
        <w:overflowPunct w:val="0"/>
        <w:spacing w:before="14" w:line="260" w:lineRule="exact"/>
        <w:rPr>
          <w:rFonts w:asciiTheme="minorHAnsi" w:hAnsiTheme="minorHAnsi" w:cstheme="minorHAnsi"/>
          <w:sz w:val="16"/>
          <w:szCs w:val="18"/>
        </w:rPr>
      </w:pPr>
      <w:r>
        <w:rPr>
          <w:noProof/>
        </w:rPr>
        <w:drawing>
          <wp:anchor distT="0" distB="0" distL="114300" distR="114300" simplePos="0" relativeHeight="251696128" behindDoc="0" locked="0" layoutInCell="1" allowOverlap="1">
            <wp:simplePos x="0" y="0"/>
            <wp:positionH relativeFrom="column">
              <wp:posOffset>542925</wp:posOffset>
            </wp:positionH>
            <wp:positionV relativeFrom="paragraph">
              <wp:posOffset>157480</wp:posOffset>
            </wp:positionV>
            <wp:extent cx="1885950" cy="1619250"/>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619250"/>
                    </a:xfrm>
                    <a:prstGeom prst="rect">
                      <a:avLst/>
                    </a:prstGeom>
                    <a:noFill/>
                    <a:ln>
                      <a:noFill/>
                    </a:ln>
                  </pic:spPr>
                </pic:pic>
              </a:graphicData>
            </a:graphic>
          </wp:anchor>
        </w:drawing>
      </w:r>
    </w:p>
    <w:p w:rsidR="00982E5A" w:rsidRPr="00AB672C" w:rsidRDefault="00982E5A" w:rsidP="00982E5A">
      <w:pPr>
        <w:pStyle w:val="BodyText"/>
        <w:numPr>
          <w:ilvl w:val="0"/>
          <w:numId w:val="2"/>
        </w:numPr>
        <w:tabs>
          <w:tab w:val="left" w:pos="5357"/>
        </w:tabs>
        <w:kinsoku w:val="0"/>
        <w:overflowPunct w:val="0"/>
        <w:spacing w:line="266" w:lineRule="auto"/>
        <w:ind w:left="5357" w:right="1746"/>
        <w:jc w:val="both"/>
        <w:rPr>
          <w:rFonts w:asciiTheme="majorHAnsi" w:hAnsiTheme="majorHAnsi" w:cstheme="majorHAnsi"/>
          <w:color w:val="000000"/>
          <w:sz w:val="22"/>
        </w:rPr>
      </w:pPr>
      <w:r w:rsidRPr="00AB672C">
        <w:rPr>
          <w:rFonts w:asciiTheme="majorHAnsi" w:hAnsiTheme="majorHAnsi" w:cstheme="majorHAnsi"/>
          <w:noProof/>
          <w:sz w:val="22"/>
        </w:rPr>
        <mc:AlternateContent>
          <mc:Choice Requires="wpg">
            <w:drawing>
              <wp:anchor distT="0" distB="0" distL="114300" distR="114300" simplePos="0" relativeHeight="251687936" behindDoc="1" locked="0" layoutInCell="0" allowOverlap="1" wp14:anchorId="2B2E2454" wp14:editId="24348495">
                <wp:simplePos x="0" y="0"/>
                <wp:positionH relativeFrom="page">
                  <wp:posOffset>-1270</wp:posOffset>
                </wp:positionH>
                <wp:positionV relativeFrom="paragraph">
                  <wp:posOffset>108585</wp:posOffset>
                </wp:positionV>
                <wp:extent cx="362585" cy="723900"/>
                <wp:effectExtent l="8255" t="8890" r="10160" b="1016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723900"/>
                          <a:chOff x="-2" y="171"/>
                          <a:chExt cx="571" cy="1140"/>
                        </a:xfrm>
                      </wpg:grpSpPr>
                      <wps:wsp>
                        <wps:cNvPr id="72" name="Freeform 304"/>
                        <wps:cNvSpPr>
                          <a:spLocks/>
                        </wps:cNvSpPr>
                        <wps:spPr bwMode="auto">
                          <a:xfrm>
                            <a:off x="141" y="600"/>
                            <a:ext cx="284" cy="283"/>
                          </a:xfrm>
                          <a:custGeom>
                            <a:avLst/>
                            <a:gdLst>
                              <a:gd name="T0" fmla="*/ 283 w 284"/>
                              <a:gd name="T1" fmla="*/ 141 h 283"/>
                              <a:gd name="T2" fmla="*/ 281 w 284"/>
                              <a:gd name="T3" fmla="*/ 164 h 283"/>
                              <a:gd name="T4" fmla="*/ 276 w 284"/>
                              <a:gd name="T5" fmla="*/ 186 h 283"/>
                              <a:gd name="T6" fmla="*/ 267 w 284"/>
                              <a:gd name="T7" fmla="*/ 206 h 283"/>
                              <a:gd name="T8" fmla="*/ 256 w 284"/>
                              <a:gd name="T9" fmla="*/ 225 h 283"/>
                              <a:gd name="T10" fmla="*/ 242 w 284"/>
                              <a:gd name="T11" fmla="*/ 241 h 283"/>
                              <a:gd name="T12" fmla="*/ 225 w 284"/>
                              <a:gd name="T13" fmla="*/ 255 h 283"/>
                              <a:gd name="T14" fmla="*/ 207 w 284"/>
                              <a:gd name="T15" fmla="*/ 267 h 283"/>
                              <a:gd name="T16" fmla="*/ 186 w 284"/>
                              <a:gd name="T17" fmla="*/ 276 h 283"/>
                              <a:gd name="T18" fmla="*/ 165 w 284"/>
                              <a:gd name="T19" fmla="*/ 281 h 283"/>
                              <a:gd name="T20" fmla="*/ 142 w 284"/>
                              <a:gd name="T21" fmla="*/ 283 h 283"/>
                              <a:gd name="T22" fmla="*/ 119 w 284"/>
                              <a:gd name="T23" fmla="*/ 281 h 283"/>
                              <a:gd name="T24" fmla="*/ 97 w 284"/>
                              <a:gd name="T25" fmla="*/ 276 h 283"/>
                              <a:gd name="T26" fmla="*/ 77 w 284"/>
                              <a:gd name="T27" fmla="*/ 267 h 283"/>
                              <a:gd name="T28" fmla="*/ 58 w 284"/>
                              <a:gd name="T29" fmla="*/ 256 h 283"/>
                              <a:gd name="T30" fmla="*/ 41 w 284"/>
                              <a:gd name="T31" fmla="*/ 242 h 283"/>
                              <a:gd name="T32" fmla="*/ 27 w 284"/>
                              <a:gd name="T33" fmla="*/ 225 h 283"/>
                              <a:gd name="T34" fmla="*/ 16 w 284"/>
                              <a:gd name="T35" fmla="*/ 207 h 283"/>
                              <a:gd name="T36" fmla="*/ 7 w 284"/>
                              <a:gd name="T37" fmla="*/ 187 h 283"/>
                              <a:gd name="T38" fmla="*/ 1 w 284"/>
                              <a:gd name="T39" fmla="*/ 165 h 283"/>
                              <a:gd name="T40" fmla="*/ 0 w 284"/>
                              <a:gd name="T41" fmla="*/ 142 h 283"/>
                              <a:gd name="T42" fmla="*/ 1 w 284"/>
                              <a:gd name="T43" fmla="*/ 119 h 283"/>
                              <a:gd name="T44" fmla="*/ 7 w 284"/>
                              <a:gd name="T45" fmla="*/ 97 h 283"/>
                              <a:gd name="T46" fmla="*/ 15 w 284"/>
                              <a:gd name="T47" fmla="*/ 77 h 283"/>
                              <a:gd name="T48" fmla="*/ 27 w 284"/>
                              <a:gd name="T49" fmla="*/ 58 h 283"/>
                              <a:gd name="T50" fmla="*/ 41 w 284"/>
                              <a:gd name="T51" fmla="*/ 42 h 283"/>
                              <a:gd name="T52" fmla="*/ 57 w 284"/>
                              <a:gd name="T53" fmla="*/ 27 h 283"/>
                              <a:gd name="T54" fmla="*/ 75 w 284"/>
                              <a:gd name="T55" fmla="*/ 16 h 283"/>
                              <a:gd name="T56" fmla="*/ 95 w 284"/>
                              <a:gd name="T57" fmla="*/ 7 h 283"/>
                              <a:gd name="T58" fmla="*/ 117 w 284"/>
                              <a:gd name="T59" fmla="*/ 2 h 283"/>
                              <a:gd name="T60" fmla="*/ 140 w 284"/>
                              <a:gd name="T61" fmla="*/ 0 h 283"/>
                              <a:gd name="T62" fmla="*/ 163 w 284"/>
                              <a:gd name="T63" fmla="*/ 1 h 283"/>
                              <a:gd name="T64" fmla="*/ 185 w 284"/>
                              <a:gd name="T65" fmla="*/ 7 h 283"/>
                              <a:gd name="T66" fmla="*/ 206 w 284"/>
                              <a:gd name="T67" fmla="*/ 15 h 283"/>
                              <a:gd name="T68" fmla="*/ 224 w 284"/>
                              <a:gd name="T69" fmla="*/ 26 h 283"/>
                              <a:gd name="T70" fmla="*/ 241 w 284"/>
                              <a:gd name="T71" fmla="*/ 40 h 283"/>
                              <a:gd name="T72" fmla="*/ 255 w 284"/>
                              <a:gd name="T73" fmla="*/ 57 h 283"/>
                              <a:gd name="T74" fmla="*/ 267 w 284"/>
                              <a:gd name="T75" fmla="*/ 75 h 283"/>
                              <a:gd name="T76" fmla="*/ 275 w 284"/>
                              <a:gd name="T77" fmla="*/ 95 h 283"/>
                              <a:gd name="T78" fmla="*/ 281 w 284"/>
                              <a:gd name="T79" fmla="*/ 117 h 283"/>
                              <a:gd name="T80" fmla="*/ 283 w 284"/>
                              <a:gd name="T81" fmla="*/ 140 h 283"/>
                              <a:gd name="T82" fmla="*/ 283 w 284"/>
                              <a:gd name="T83" fmla="*/ 141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84" h="283">
                                <a:moveTo>
                                  <a:pt x="283" y="141"/>
                                </a:moveTo>
                                <a:lnTo>
                                  <a:pt x="281" y="164"/>
                                </a:lnTo>
                                <a:lnTo>
                                  <a:pt x="276" y="186"/>
                                </a:lnTo>
                                <a:lnTo>
                                  <a:pt x="267" y="206"/>
                                </a:lnTo>
                                <a:lnTo>
                                  <a:pt x="256" y="225"/>
                                </a:lnTo>
                                <a:lnTo>
                                  <a:pt x="242" y="241"/>
                                </a:lnTo>
                                <a:lnTo>
                                  <a:pt x="225" y="255"/>
                                </a:lnTo>
                                <a:lnTo>
                                  <a:pt x="207" y="267"/>
                                </a:lnTo>
                                <a:lnTo>
                                  <a:pt x="186" y="276"/>
                                </a:lnTo>
                                <a:lnTo>
                                  <a:pt x="165" y="281"/>
                                </a:lnTo>
                                <a:lnTo>
                                  <a:pt x="142" y="283"/>
                                </a:lnTo>
                                <a:lnTo>
                                  <a:pt x="119" y="281"/>
                                </a:lnTo>
                                <a:lnTo>
                                  <a:pt x="97" y="276"/>
                                </a:lnTo>
                                <a:lnTo>
                                  <a:pt x="77" y="267"/>
                                </a:lnTo>
                                <a:lnTo>
                                  <a:pt x="58" y="256"/>
                                </a:lnTo>
                                <a:lnTo>
                                  <a:pt x="41" y="242"/>
                                </a:lnTo>
                                <a:lnTo>
                                  <a:pt x="27" y="225"/>
                                </a:lnTo>
                                <a:lnTo>
                                  <a:pt x="16" y="207"/>
                                </a:lnTo>
                                <a:lnTo>
                                  <a:pt x="7" y="187"/>
                                </a:lnTo>
                                <a:lnTo>
                                  <a:pt x="1" y="165"/>
                                </a:lnTo>
                                <a:lnTo>
                                  <a:pt x="0" y="142"/>
                                </a:lnTo>
                                <a:lnTo>
                                  <a:pt x="1" y="119"/>
                                </a:lnTo>
                                <a:lnTo>
                                  <a:pt x="7" y="97"/>
                                </a:lnTo>
                                <a:lnTo>
                                  <a:pt x="15" y="77"/>
                                </a:lnTo>
                                <a:lnTo>
                                  <a:pt x="27" y="58"/>
                                </a:lnTo>
                                <a:lnTo>
                                  <a:pt x="41" y="42"/>
                                </a:lnTo>
                                <a:lnTo>
                                  <a:pt x="57" y="27"/>
                                </a:lnTo>
                                <a:lnTo>
                                  <a:pt x="75" y="16"/>
                                </a:lnTo>
                                <a:lnTo>
                                  <a:pt x="95" y="7"/>
                                </a:lnTo>
                                <a:lnTo>
                                  <a:pt x="117" y="2"/>
                                </a:lnTo>
                                <a:lnTo>
                                  <a:pt x="140" y="0"/>
                                </a:lnTo>
                                <a:lnTo>
                                  <a:pt x="163" y="1"/>
                                </a:lnTo>
                                <a:lnTo>
                                  <a:pt x="185" y="7"/>
                                </a:lnTo>
                                <a:lnTo>
                                  <a:pt x="206" y="15"/>
                                </a:lnTo>
                                <a:lnTo>
                                  <a:pt x="224" y="26"/>
                                </a:lnTo>
                                <a:lnTo>
                                  <a:pt x="241" y="40"/>
                                </a:lnTo>
                                <a:lnTo>
                                  <a:pt x="255" y="57"/>
                                </a:lnTo>
                                <a:lnTo>
                                  <a:pt x="267" y="75"/>
                                </a:lnTo>
                                <a:lnTo>
                                  <a:pt x="275" y="95"/>
                                </a:lnTo>
                                <a:lnTo>
                                  <a:pt x="281" y="117"/>
                                </a:lnTo>
                                <a:lnTo>
                                  <a:pt x="283" y="140"/>
                                </a:lnTo>
                                <a:lnTo>
                                  <a:pt x="283" y="141"/>
                                </a:lnTo>
                                <a:close/>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305"/>
                        <wps:cNvSpPr>
                          <a:spLocks/>
                        </wps:cNvSpPr>
                        <wps:spPr bwMode="auto">
                          <a:xfrm>
                            <a:off x="0" y="741"/>
                            <a:ext cx="566" cy="20"/>
                          </a:xfrm>
                          <a:custGeom>
                            <a:avLst/>
                            <a:gdLst>
                              <a:gd name="T0" fmla="*/ 0 w 566"/>
                              <a:gd name="T1" fmla="*/ 0 h 20"/>
                              <a:gd name="T2" fmla="*/ 566 w 566"/>
                              <a:gd name="T3" fmla="*/ 0 h 20"/>
                            </a:gdLst>
                            <a:ahLst/>
                            <a:cxnLst>
                              <a:cxn ang="0">
                                <a:pos x="T0" y="T1"/>
                              </a:cxn>
                              <a:cxn ang="0">
                                <a:pos x="T2" y="T3"/>
                              </a:cxn>
                            </a:cxnLst>
                            <a:rect l="0" t="0" r="r" b="b"/>
                            <a:pathLst>
                              <a:path w="566" h="20">
                                <a:moveTo>
                                  <a:pt x="0" y="0"/>
                                </a:moveTo>
                                <a:lnTo>
                                  <a:pt x="566" y="0"/>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06"/>
                        <wps:cNvSpPr>
                          <a:spLocks/>
                        </wps:cNvSpPr>
                        <wps:spPr bwMode="auto">
                          <a:xfrm>
                            <a:off x="283" y="174"/>
                            <a:ext cx="20" cy="1134"/>
                          </a:xfrm>
                          <a:custGeom>
                            <a:avLst/>
                            <a:gdLst>
                              <a:gd name="T0" fmla="*/ 0 w 20"/>
                              <a:gd name="T1" fmla="*/ 0 h 1134"/>
                              <a:gd name="T2" fmla="*/ 0 w 20"/>
                              <a:gd name="T3" fmla="*/ 1133 h 1134"/>
                            </a:gdLst>
                            <a:ahLst/>
                            <a:cxnLst>
                              <a:cxn ang="0">
                                <a:pos x="T0" y="T1"/>
                              </a:cxn>
                              <a:cxn ang="0">
                                <a:pos x="T2" y="T3"/>
                              </a:cxn>
                            </a:cxnLst>
                            <a:rect l="0" t="0" r="r" b="b"/>
                            <a:pathLst>
                              <a:path w="20" h="1134">
                                <a:moveTo>
                                  <a:pt x="0" y="0"/>
                                </a:moveTo>
                                <a:lnTo>
                                  <a:pt x="0" y="1133"/>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8C189" id="Group 71" o:spid="_x0000_s1026" style="position:absolute;margin-left:-.1pt;margin-top:8.55pt;width:28.55pt;height:57pt;z-index:-251628544;mso-position-horizontal-relative:page" coordorigin="-2,171" coordsize="57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" o:allowincell="f">
                <v:shape id="Freeform 304" o:spid="_x0000_s1027" style="position:absolute;left:141;top:600;width:284;height:283;visibility:visible;mso-wrap-style:square;v-text-anchor:top" coordsize="28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" path="m283,141r-2,23l276,186r-9,20l256,225r-14,16l225,255r-18,12l186,276r-21,5l142,283r-23,-2l97,276,77,267,58,256,41,242,27,225,16,207,7,187,1,165,,142,1,119,7,97,15,77,27,58,41,42,57,27,75,16,95,7,117,2,140,r23,1l185,7r21,8l224,26r17,14l255,57r12,18l275,95r6,22l283,140r,1xe" filled="f" strokeweight=".09983mm">
                  <v:path arrowok="t" o:connecttype="custom" o:connectlocs="283,141;281,164;276,186;267,206;256,225;242,241;225,255;207,267;186,276;165,281;142,283;119,281;97,276;77,267;58,256;41,242;27,225;16,207;7,187;1,165;0,142;1,119;7,97;15,77;27,58;41,42;57,27;75,16;95,7;117,2;140,0;163,1;185,7;206,15;224,26;241,40;255,57;267,75;275,95;281,117;283,140;283,141" o:connectangles="0,0,0,0,0,0,0,0,0,0,0,0,0,0,0,0,0,0,0,0,0,0,0,0,0,0,0,0,0,0,0,0,0,0,0,0,0,0,0,0,0,0"/>
                </v:shape>
                <v:shape id="Freeform 305" o:spid="_x0000_s1028" style="position:absolute;top:741;width:566;height:20;visibility:visible;mso-wrap-style:square;v-text-anchor:top" coordsize="5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" path="m,l566,e" filled="f" strokeweight=".09983mm">
                  <v:path arrowok="t" o:connecttype="custom" o:connectlocs="0,0;566,0" o:connectangles="0,0"/>
                </v:shape>
                <v:shape id="Freeform 306" o:spid="_x0000_s1029" style="position:absolute;left:283;top:174;width:20;height:1134;visibility:visible;mso-wrap-style:square;v-text-anchor:top" coordsize="20,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" path="m,l,1133e" filled="f" strokeweight=".09983mm">
                  <v:path arrowok="t" o:connecttype="custom" o:connectlocs="0,0;0,1133" o:connectangles="0,0"/>
                </v:shape>
                <w10:wrap anchorx="page"/>
              </v:group>
            </w:pict>
          </mc:Fallback>
        </mc:AlternateContent>
      </w:r>
      <w:r w:rsidR="00AB672C" w:rsidRPr="00AB672C">
        <w:rPr>
          <w:rFonts w:asciiTheme="majorHAnsi" w:hAnsiTheme="majorHAnsi" w:cstheme="majorHAnsi"/>
          <w:color w:val="231F20"/>
          <w:sz w:val="22"/>
        </w:rPr>
        <w:t>Depress the clutch pedal fully, and after waiting for short time, press the PTO switch. At the time, the PTO indicator light in instrument panel will come on</w:t>
      </w:r>
    </w:p>
    <w:p w:rsidR="00982E5A" w:rsidRPr="00982E5A" w:rsidRDefault="00AB672C" w:rsidP="00982E5A">
      <w:pPr>
        <w:pStyle w:val="BodyText"/>
        <w:kinsoku w:val="0"/>
        <w:overflowPunct w:val="0"/>
        <w:spacing w:before="0" w:line="266" w:lineRule="auto"/>
        <w:ind w:left="0" w:right="1450"/>
        <w:rPr>
          <w:rFonts w:asciiTheme="minorHAnsi" w:hAnsiTheme="minorHAnsi" w:cstheme="minorHAnsi"/>
          <w:color w:val="000000"/>
        </w:rPr>
        <w:sectPr w:rsidR="00982E5A" w:rsidRPr="00982E5A">
          <w:type w:val="continuous"/>
          <w:pgSz w:w="9865" w:h="13380"/>
          <w:pgMar w:top="720" w:right="0" w:bottom="0" w:left="0" w:header="720" w:footer="720" w:gutter="0"/>
          <w:cols w:space="720" w:equalWidth="0">
            <w:col w:w="9865"/>
          </w:cols>
          <w:noEndnote/>
        </w:sectPr>
      </w:pPr>
      <w:r w:rsidRPr="00982E5A">
        <w:rPr>
          <w:rFonts w:asciiTheme="minorHAnsi" w:hAnsiTheme="minorHAnsi" w:cstheme="minorHAnsi"/>
          <w:noProof/>
        </w:rPr>
        <mc:AlternateContent>
          <mc:Choice Requires="wpg">
            <w:drawing>
              <wp:anchor distT="0" distB="0" distL="114300" distR="114300" simplePos="0" relativeHeight="251683840" behindDoc="1" locked="0" layoutInCell="0" allowOverlap="1" wp14:anchorId="4B879677" wp14:editId="2BA423EE">
                <wp:simplePos x="0" y="0"/>
                <wp:positionH relativeFrom="page">
                  <wp:posOffset>3133725</wp:posOffset>
                </wp:positionH>
                <wp:positionV relativeFrom="paragraph">
                  <wp:posOffset>13969</wp:posOffset>
                </wp:positionV>
                <wp:extent cx="2457450" cy="1838325"/>
                <wp:effectExtent l="0" t="0" r="19050" b="952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838325"/>
                          <a:chOff x="4922" y="606"/>
                          <a:chExt cx="3478" cy="2496"/>
                        </a:xfrm>
                      </wpg:grpSpPr>
                      <wps:wsp>
                        <wps:cNvPr id="84" name="Freeform 239"/>
                        <wps:cNvSpPr>
                          <a:spLocks/>
                        </wps:cNvSpPr>
                        <wps:spPr bwMode="auto">
                          <a:xfrm>
                            <a:off x="4932" y="792"/>
                            <a:ext cx="3458" cy="20"/>
                          </a:xfrm>
                          <a:custGeom>
                            <a:avLst/>
                            <a:gdLst>
                              <a:gd name="T0" fmla="*/ 0 w 3458"/>
                              <a:gd name="T1" fmla="*/ 0 h 20"/>
                              <a:gd name="T2" fmla="*/ 3458 w 3458"/>
                              <a:gd name="T3" fmla="*/ 0 h 20"/>
                            </a:gdLst>
                            <a:ahLst/>
                            <a:cxnLst>
                              <a:cxn ang="0">
                                <a:pos x="T0" y="T1"/>
                              </a:cxn>
                              <a:cxn ang="0">
                                <a:pos x="T2" y="T3"/>
                              </a:cxn>
                            </a:cxnLst>
                            <a:rect l="0" t="0" r="r" b="b"/>
                            <a:pathLst>
                              <a:path w="3458" h="20">
                                <a:moveTo>
                                  <a:pt x="0" y="0"/>
                                </a:moveTo>
                                <a:lnTo>
                                  <a:pt x="34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240"/>
                        <wps:cNvSpPr>
                          <a:spLocks/>
                        </wps:cNvSpPr>
                        <wps:spPr bwMode="auto">
                          <a:xfrm>
                            <a:off x="4942" y="802"/>
                            <a:ext cx="20" cy="2280"/>
                          </a:xfrm>
                          <a:custGeom>
                            <a:avLst/>
                            <a:gdLst>
                              <a:gd name="T0" fmla="*/ 0 w 20"/>
                              <a:gd name="T1" fmla="*/ 0 h 2280"/>
                              <a:gd name="T2" fmla="*/ 0 w 20"/>
                              <a:gd name="T3" fmla="*/ 2280 h 2280"/>
                            </a:gdLst>
                            <a:ahLst/>
                            <a:cxnLst>
                              <a:cxn ang="0">
                                <a:pos x="T0" y="T1"/>
                              </a:cxn>
                              <a:cxn ang="0">
                                <a:pos x="T2" y="T3"/>
                              </a:cxn>
                            </a:cxnLst>
                            <a:rect l="0" t="0" r="r" b="b"/>
                            <a:pathLst>
                              <a:path w="20" h="2280">
                                <a:moveTo>
                                  <a:pt x="0" y="0"/>
                                </a:moveTo>
                                <a:lnTo>
                                  <a:pt x="0" y="228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241"/>
                        <wps:cNvSpPr>
                          <a:spLocks/>
                        </wps:cNvSpPr>
                        <wps:spPr bwMode="auto">
                          <a:xfrm>
                            <a:off x="8380" y="802"/>
                            <a:ext cx="20" cy="2280"/>
                          </a:xfrm>
                          <a:custGeom>
                            <a:avLst/>
                            <a:gdLst>
                              <a:gd name="T0" fmla="*/ 0 w 20"/>
                              <a:gd name="T1" fmla="*/ 0 h 2280"/>
                              <a:gd name="T2" fmla="*/ 0 w 20"/>
                              <a:gd name="T3" fmla="*/ 2280 h 2280"/>
                            </a:gdLst>
                            <a:ahLst/>
                            <a:cxnLst>
                              <a:cxn ang="0">
                                <a:pos x="T0" y="T1"/>
                              </a:cxn>
                              <a:cxn ang="0">
                                <a:pos x="T2" y="T3"/>
                              </a:cxn>
                            </a:cxnLst>
                            <a:rect l="0" t="0" r="r" b="b"/>
                            <a:pathLst>
                              <a:path w="20" h="2280">
                                <a:moveTo>
                                  <a:pt x="0" y="0"/>
                                </a:moveTo>
                                <a:lnTo>
                                  <a:pt x="0" y="228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42"/>
                        <wps:cNvSpPr>
                          <a:spLocks/>
                        </wps:cNvSpPr>
                        <wps:spPr bwMode="auto">
                          <a:xfrm>
                            <a:off x="4932" y="3092"/>
                            <a:ext cx="3458" cy="20"/>
                          </a:xfrm>
                          <a:custGeom>
                            <a:avLst/>
                            <a:gdLst>
                              <a:gd name="T0" fmla="*/ 0 w 3458"/>
                              <a:gd name="T1" fmla="*/ 0 h 20"/>
                              <a:gd name="T2" fmla="*/ 3458 w 3458"/>
                              <a:gd name="T3" fmla="*/ 0 h 20"/>
                            </a:gdLst>
                            <a:ahLst/>
                            <a:cxnLst>
                              <a:cxn ang="0">
                                <a:pos x="T0" y="T1"/>
                              </a:cxn>
                              <a:cxn ang="0">
                                <a:pos x="T2" y="T3"/>
                              </a:cxn>
                            </a:cxnLst>
                            <a:rect l="0" t="0" r="r" b="b"/>
                            <a:pathLst>
                              <a:path w="3458" h="20">
                                <a:moveTo>
                                  <a:pt x="0" y="0"/>
                                </a:moveTo>
                                <a:lnTo>
                                  <a:pt x="34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243"/>
                        <wps:cNvSpPr>
                          <a:spLocks/>
                        </wps:cNvSpPr>
                        <wps:spPr bwMode="auto">
                          <a:xfrm>
                            <a:off x="5194" y="621"/>
                            <a:ext cx="1632" cy="356"/>
                          </a:xfrm>
                          <a:custGeom>
                            <a:avLst/>
                            <a:gdLst>
                              <a:gd name="T0" fmla="*/ 1563 w 1632"/>
                              <a:gd name="T1" fmla="*/ 0 h 356"/>
                              <a:gd name="T2" fmla="*/ 51 w 1632"/>
                              <a:gd name="T3" fmla="*/ 2 h 356"/>
                              <a:gd name="T4" fmla="*/ 30 w 1632"/>
                              <a:gd name="T5" fmla="*/ 10 h 356"/>
                              <a:gd name="T6" fmla="*/ 14 w 1632"/>
                              <a:gd name="T7" fmla="*/ 25 h 356"/>
                              <a:gd name="T8" fmla="*/ 3 w 1632"/>
                              <a:gd name="T9" fmla="*/ 43 h 356"/>
                              <a:gd name="T10" fmla="*/ 0 w 1632"/>
                              <a:gd name="T11" fmla="*/ 65 h 356"/>
                              <a:gd name="T12" fmla="*/ 2 w 1632"/>
                              <a:gd name="T13" fmla="*/ 307 h 356"/>
                              <a:gd name="T14" fmla="*/ 11 w 1632"/>
                              <a:gd name="T15" fmla="*/ 326 h 356"/>
                              <a:gd name="T16" fmla="*/ 26 w 1632"/>
                              <a:gd name="T17" fmla="*/ 342 h 356"/>
                              <a:gd name="T18" fmla="*/ 46 w 1632"/>
                              <a:gd name="T19" fmla="*/ 352 h 356"/>
                              <a:gd name="T20" fmla="*/ 69 w 1632"/>
                              <a:gd name="T21" fmla="*/ 356 h 356"/>
                              <a:gd name="T22" fmla="*/ 1581 w 1632"/>
                              <a:gd name="T23" fmla="*/ 353 h 356"/>
                              <a:gd name="T24" fmla="*/ 1601 w 1632"/>
                              <a:gd name="T25" fmla="*/ 345 h 356"/>
                              <a:gd name="T26" fmla="*/ 1618 w 1632"/>
                              <a:gd name="T27" fmla="*/ 330 h 356"/>
                              <a:gd name="T28" fmla="*/ 1628 w 1632"/>
                              <a:gd name="T29" fmla="*/ 312 h 356"/>
                              <a:gd name="T30" fmla="*/ 1632 w 1632"/>
                              <a:gd name="T31" fmla="*/ 290 h 356"/>
                              <a:gd name="T32" fmla="*/ 1630 w 1632"/>
                              <a:gd name="T33" fmla="*/ 48 h 356"/>
                              <a:gd name="T34" fmla="*/ 1621 w 1632"/>
                              <a:gd name="T35" fmla="*/ 29 h 356"/>
                              <a:gd name="T36" fmla="*/ 1606 w 1632"/>
                              <a:gd name="T37" fmla="*/ 13 h 356"/>
                              <a:gd name="T38" fmla="*/ 1586 w 1632"/>
                              <a:gd name="T39" fmla="*/ 3 h 356"/>
                              <a:gd name="T40" fmla="*/ 1563 w 1632"/>
                              <a:gd name="T41"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2" h="356">
                                <a:moveTo>
                                  <a:pt x="1563" y="0"/>
                                </a:moveTo>
                                <a:lnTo>
                                  <a:pt x="51" y="2"/>
                                </a:lnTo>
                                <a:lnTo>
                                  <a:pt x="30" y="10"/>
                                </a:lnTo>
                                <a:lnTo>
                                  <a:pt x="14" y="25"/>
                                </a:lnTo>
                                <a:lnTo>
                                  <a:pt x="3" y="43"/>
                                </a:lnTo>
                                <a:lnTo>
                                  <a:pt x="0" y="65"/>
                                </a:lnTo>
                                <a:lnTo>
                                  <a:pt x="2" y="307"/>
                                </a:lnTo>
                                <a:lnTo>
                                  <a:pt x="11" y="326"/>
                                </a:lnTo>
                                <a:lnTo>
                                  <a:pt x="26" y="342"/>
                                </a:lnTo>
                                <a:lnTo>
                                  <a:pt x="46" y="352"/>
                                </a:lnTo>
                                <a:lnTo>
                                  <a:pt x="69" y="356"/>
                                </a:lnTo>
                                <a:lnTo>
                                  <a:pt x="1581" y="353"/>
                                </a:lnTo>
                                <a:lnTo>
                                  <a:pt x="1601" y="345"/>
                                </a:lnTo>
                                <a:lnTo>
                                  <a:pt x="1618" y="330"/>
                                </a:lnTo>
                                <a:lnTo>
                                  <a:pt x="1628" y="312"/>
                                </a:lnTo>
                                <a:lnTo>
                                  <a:pt x="1632" y="290"/>
                                </a:lnTo>
                                <a:lnTo>
                                  <a:pt x="1630" y="48"/>
                                </a:lnTo>
                                <a:lnTo>
                                  <a:pt x="1621" y="29"/>
                                </a:lnTo>
                                <a:lnTo>
                                  <a:pt x="1606" y="13"/>
                                </a:lnTo>
                                <a:lnTo>
                                  <a:pt x="1586" y="3"/>
                                </a:lnTo>
                                <a:lnTo>
                                  <a:pt x="1563"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44"/>
                        <wps:cNvSpPr>
                          <a:spLocks/>
                        </wps:cNvSpPr>
                        <wps:spPr bwMode="auto">
                          <a:xfrm>
                            <a:off x="5194" y="621"/>
                            <a:ext cx="1632" cy="356"/>
                          </a:xfrm>
                          <a:custGeom>
                            <a:avLst/>
                            <a:gdLst>
                              <a:gd name="T0" fmla="*/ 1632 w 1632"/>
                              <a:gd name="T1" fmla="*/ 290 h 356"/>
                              <a:gd name="T2" fmla="*/ 1628 w 1632"/>
                              <a:gd name="T3" fmla="*/ 312 h 356"/>
                              <a:gd name="T4" fmla="*/ 1618 w 1632"/>
                              <a:gd name="T5" fmla="*/ 330 h 356"/>
                              <a:gd name="T6" fmla="*/ 1601 w 1632"/>
                              <a:gd name="T7" fmla="*/ 345 h 356"/>
                              <a:gd name="T8" fmla="*/ 1581 w 1632"/>
                              <a:gd name="T9" fmla="*/ 353 h 356"/>
                              <a:gd name="T10" fmla="*/ 69 w 1632"/>
                              <a:gd name="T11" fmla="*/ 356 h 356"/>
                              <a:gd name="T12" fmla="*/ 46 w 1632"/>
                              <a:gd name="T13" fmla="*/ 352 h 356"/>
                              <a:gd name="T14" fmla="*/ 26 w 1632"/>
                              <a:gd name="T15" fmla="*/ 342 h 356"/>
                              <a:gd name="T16" fmla="*/ 11 w 1632"/>
                              <a:gd name="T17" fmla="*/ 326 h 356"/>
                              <a:gd name="T18" fmla="*/ 2 w 1632"/>
                              <a:gd name="T19" fmla="*/ 307 h 356"/>
                              <a:gd name="T20" fmla="*/ 0 w 1632"/>
                              <a:gd name="T21" fmla="*/ 65 h 356"/>
                              <a:gd name="T22" fmla="*/ 3 w 1632"/>
                              <a:gd name="T23" fmla="*/ 43 h 356"/>
                              <a:gd name="T24" fmla="*/ 14 w 1632"/>
                              <a:gd name="T25" fmla="*/ 25 h 356"/>
                              <a:gd name="T26" fmla="*/ 30 w 1632"/>
                              <a:gd name="T27" fmla="*/ 10 h 356"/>
                              <a:gd name="T28" fmla="*/ 51 w 1632"/>
                              <a:gd name="T29" fmla="*/ 2 h 356"/>
                              <a:gd name="T30" fmla="*/ 1563 w 1632"/>
                              <a:gd name="T31" fmla="*/ 0 h 356"/>
                              <a:gd name="T32" fmla="*/ 1586 w 1632"/>
                              <a:gd name="T33" fmla="*/ 3 h 356"/>
                              <a:gd name="T34" fmla="*/ 1606 w 1632"/>
                              <a:gd name="T35" fmla="*/ 13 h 356"/>
                              <a:gd name="T36" fmla="*/ 1621 w 1632"/>
                              <a:gd name="T37" fmla="*/ 29 h 356"/>
                              <a:gd name="T38" fmla="*/ 1630 w 1632"/>
                              <a:gd name="T39" fmla="*/ 48 h 356"/>
                              <a:gd name="T40" fmla="*/ 1632 w 1632"/>
                              <a:gd name="T41" fmla="*/ 29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2" h="356">
                                <a:moveTo>
                                  <a:pt x="1632" y="290"/>
                                </a:moveTo>
                                <a:lnTo>
                                  <a:pt x="1628" y="312"/>
                                </a:lnTo>
                                <a:lnTo>
                                  <a:pt x="1618" y="330"/>
                                </a:lnTo>
                                <a:lnTo>
                                  <a:pt x="1601" y="345"/>
                                </a:lnTo>
                                <a:lnTo>
                                  <a:pt x="1581" y="353"/>
                                </a:lnTo>
                                <a:lnTo>
                                  <a:pt x="69" y="356"/>
                                </a:lnTo>
                                <a:lnTo>
                                  <a:pt x="46" y="352"/>
                                </a:lnTo>
                                <a:lnTo>
                                  <a:pt x="26" y="342"/>
                                </a:lnTo>
                                <a:lnTo>
                                  <a:pt x="11" y="326"/>
                                </a:lnTo>
                                <a:lnTo>
                                  <a:pt x="2" y="307"/>
                                </a:lnTo>
                                <a:lnTo>
                                  <a:pt x="0" y="65"/>
                                </a:lnTo>
                                <a:lnTo>
                                  <a:pt x="3" y="43"/>
                                </a:lnTo>
                                <a:lnTo>
                                  <a:pt x="14" y="25"/>
                                </a:lnTo>
                                <a:lnTo>
                                  <a:pt x="30" y="10"/>
                                </a:lnTo>
                                <a:lnTo>
                                  <a:pt x="51" y="2"/>
                                </a:lnTo>
                                <a:lnTo>
                                  <a:pt x="1563" y="0"/>
                                </a:lnTo>
                                <a:lnTo>
                                  <a:pt x="1586" y="3"/>
                                </a:lnTo>
                                <a:lnTo>
                                  <a:pt x="1606" y="13"/>
                                </a:lnTo>
                                <a:lnTo>
                                  <a:pt x="1621" y="29"/>
                                </a:lnTo>
                                <a:lnTo>
                                  <a:pt x="1630" y="48"/>
                                </a:lnTo>
                                <a:lnTo>
                                  <a:pt x="1632" y="290"/>
                                </a:lnTo>
                                <a:close/>
                              </a:path>
                            </a:pathLst>
                          </a:custGeom>
                          <a:noFill/>
                          <a:ln w="19113">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45"/>
                        <wps:cNvSpPr>
                          <a:spLocks/>
                        </wps:cNvSpPr>
                        <wps:spPr bwMode="auto">
                          <a:xfrm>
                            <a:off x="5194" y="621"/>
                            <a:ext cx="432" cy="356"/>
                          </a:xfrm>
                          <a:custGeom>
                            <a:avLst/>
                            <a:gdLst>
                              <a:gd name="T0" fmla="*/ 432 w 432"/>
                              <a:gd name="T1" fmla="*/ 0 h 356"/>
                              <a:gd name="T2" fmla="*/ 69 w 432"/>
                              <a:gd name="T3" fmla="*/ 0 h 356"/>
                              <a:gd name="T4" fmla="*/ 46 w 432"/>
                              <a:gd name="T5" fmla="*/ 3 h 356"/>
                              <a:gd name="T6" fmla="*/ 26 w 432"/>
                              <a:gd name="T7" fmla="*/ 13 h 356"/>
                              <a:gd name="T8" fmla="*/ 11 w 432"/>
                              <a:gd name="T9" fmla="*/ 29 h 356"/>
                              <a:gd name="T10" fmla="*/ 2 w 432"/>
                              <a:gd name="T11" fmla="*/ 48 h 356"/>
                              <a:gd name="T12" fmla="*/ 0 w 432"/>
                              <a:gd name="T13" fmla="*/ 290 h 356"/>
                              <a:gd name="T14" fmla="*/ 3 w 432"/>
                              <a:gd name="T15" fmla="*/ 312 h 356"/>
                              <a:gd name="T16" fmla="*/ 14 w 432"/>
                              <a:gd name="T17" fmla="*/ 330 h 356"/>
                              <a:gd name="T18" fmla="*/ 30 w 432"/>
                              <a:gd name="T19" fmla="*/ 345 h 356"/>
                              <a:gd name="T20" fmla="*/ 51 w 432"/>
                              <a:gd name="T21" fmla="*/ 353 h 356"/>
                              <a:gd name="T22" fmla="*/ 432 w 432"/>
                              <a:gd name="T23" fmla="*/ 356 h 356"/>
                              <a:gd name="T24" fmla="*/ 432 w 432"/>
                              <a:gd name="T25"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 h="356">
                                <a:moveTo>
                                  <a:pt x="432" y="0"/>
                                </a:moveTo>
                                <a:lnTo>
                                  <a:pt x="69" y="0"/>
                                </a:lnTo>
                                <a:lnTo>
                                  <a:pt x="46" y="3"/>
                                </a:lnTo>
                                <a:lnTo>
                                  <a:pt x="26" y="13"/>
                                </a:lnTo>
                                <a:lnTo>
                                  <a:pt x="11" y="29"/>
                                </a:lnTo>
                                <a:lnTo>
                                  <a:pt x="2" y="48"/>
                                </a:lnTo>
                                <a:lnTo>
                                  <a:pt x="0" y="290"/>
                                </a:lnTo>
                                <a:lnTo>
                                  <a:pt x="3" y="312"/>
                                </a:lnTo>
                                <a:lnTo>
                                  <a:pt x="14" y="330"/>
                                </a:lnTo>
                                <a:lnTo>
                                  <a:pt x="30" y="345"/>
                                </a:lnTo>
                                <a:lnTo>
                                  <a:pt x="51" y="353"/>
                                </a:lnTo>
                                <a:lnTo>
                                  <a:pt x="432" y="356"/>
                                </a:lnTo>
                                <a:lnTo>
                                  <a:pt x="4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46"/>
                        <wps:cNvSpPr>
                          <a:spLocks/>
                        </wps:cNvSpPr>
                        <wps:spPr bwMode="auto">
                          <a:xfrm>
                            <a:off x="5374" y="735"/>
                            <a:ext cx="25" cy="40"/>
                          </a:xfrm>
                          <a:custGeom>
                            <a:avLst/>
                            <a:gdLst>
                              <a:gd name="T0" fmla="*/ 7 w 25"/>
                              <a:gd name="T1" fmla="*/ 0 h 40"/>
                              <a:gd name="T2" fmla="*/ 2 w 25"/>
                              <a:gd name="T3" fmla="*/ 20 h 40"/>
                              <a:gd name="T4" fmla="*/ 0 w 25"/>
                              <a:gd name="T5" fmla="*/ 39 h 40"/>
                              <a:gd name="T6" fmla="*/ 6 w 25"/>
                              <a:gd name="T7" fmla="*/ 27 h 40"/>
                              <a:gd name="T8" fmla="*/ 19 w 25"/>
                              <a:gd name="T9" fmla="*/ 20 h 40"/>
                              <a:gd name="T10" fmla="*/ 24 w 25"/>
                              <a:gd name="T11" fmla="*/ 17 h 40"/>
                              <a:gd name="T12" fmla="*/ 7 w 25"/>
                              <a:gd name="T13" fmla="*/ 0 h 40"/>
                            </a:gdLst>
                            <a:ahLst/>
                            <a:cxnLst>
                              <a:cxn ang="0">
                                <a:pos x="T0" y="T1"/>
                              </a:cxn>
                              <a:cxn ang="0">
                                <a:pos x="T2" y="T3"/>
                              </a:cxn>
                              <a:cxn ang="0">
                                <a:pos x="T4" y="T5"/>
                              </a:cxn>
                              <a:cxn ang="0">
                                <a:pos x="T6" y="T7"/>
                              </a:cxn>
                              <a:cxn ang="0">
                                <a:pos x="T8" y="T9"/>
                              </a:cxn>
                              <a:cxn ang="0">
                                <a:pos x="T10" y="T11"/>
                              </a:cxn>
                              <a:cxn ang="0">
                                <a:pos x="T12" y="T13"/>
                              </a:cxn>
                            </a:cxnLst>
                            <a:rect l="0" t="0" r="r" b="b"/>
                            <a:pathLst>
                              <a:path w="25" h="40">
                                <a:moveTo>
                                  <a:pt x="7" y="0"/>
                                </a:moveTo>
                                <a:lnTo>
                                  <a:pt x="2" y="20"/>
                                </a:lnTo>
                                <a:lnTo>
                                  <a:pt x="0" y="39"/>
                                </a:lnTo>
                                <a:lnTo>
                                  <a:pt x="6" y="27"/>
                                </a:lnTo>
                                <a:lnTo>
                                  <a:pt x="19" y="20"/>
                                </a:lnTo>
                                <a:lnTo>
                                  <a:pt x="24" y="17"/>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47"/>
                        <wps:cNvSpPr>
                          <a:spLocks/>
                        </wps:cNvSpPr>
                        <wps:spPr bwMode="auto">
                          <a:xfrm>
                            <a:off x="5485" y="774"/>
                            <a:ext cx="20" cy="23"/>
                          </a:xfrm>
                          <a:custGeom>
                            <a:avLst/>
                            <a:gdLst>
                              <a:gd name="T0" fmla="*/ 9 w 20"/>
                              <a:gd name="T1" fmla="*/ 0 h 23"/>
                              <a:gd name="T2" fmla="*/ 2 w 20"/>
                              <a:gd name="T3" fmla="*/ 0 h 23"/>
                              <a:gd name="T4" fmla="*/ 0 w 20"/>
                              <a:gd name="T5" fmla="*/ 5 h 23"/>
                              <a:gd name="T6" fmla="*/ 0 w 20"/>
                              <a:gd name="T7" fmla="*/ 17 h 23"/>
                              <a:gd name="T8" fmla="*/ 2 w 20"/>
                              <a:gd name="T9" fmla="*/ 22 h 23"/>
                              <a:gd name="T10" fmla="*/ 9 w 20"/>
                              <a:gd name="T11" fmla="*/ 22 h 23"/>
                              <a:gd name="T12" fmla="*/ 12 w 20"/>
                              <a:gd name="T13" fmla="*/ 17 h 23"/>
                              <a:gd name="T14" fmla="*/ 12 w 20"/>
                              <a:gd name="T15" fmla="*/ 5 h 23"/>
                              <a:gd name="T16" fmla="*/ 9 w 20"/>
                              <a:gd name="T1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3">
                                <a:moveTo>
                                  <a:pt x="9" y="0"/>
                                </a:moveTo>
                                <a:lnTo>
                                  <a:pt x="2" y="0"/>
                                </a:lnTo>
                                <a:lnTo>
                                  <a:pt x="0" y="5"/>
                                </a:lnTo>
                                <a:lnTo>
                                  <a:pt x="0" y="17"/>
                                </a:lnTo>
                                <a:lnTo>
                                  <a:pt x="2" y="22"/>
                                </a:lnTo>
                                <a:lnTo>
                                  <a:pt x="9" y="22"/>
                                </a:lnTo>
                                <a:lnTo>
                                  <a:pt x="12" y="17"/>
                                </a:lnTo>
                                <a:lnTo>
                                  <a:pt x="12" y="5"/>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48"/>
                        <wps:cNvSpPr>
                          <a:spLocks/>
                        </wps:cNvSpPr>
                        <wps:spPr bwMode="auto">
                          <a:xfrm>
                            <a:off x="5418" y="774"/>
                            <a:ext cx="20" cy="22"/>
                          </a:xfrm>
                          <a:custGeom>
                            <a:avLst/>
                            <a:gdLst>
                              <a:gd name="T0" fmla="*/ 9 w 20"/>
                              <a:gd name="T1" fmla="*/ 0 h 22"/>
                              <a:gd name="T2" fmla="*/ 2 w 20"/>
                              <a:gd name="T3" fmla="*/ 0 h 22"/>
                              <a:gd name="T4" fmla="*/ 0 w 20"/>
                              <a:gd name="T5" fmla="*/ 5 h 22"/>
                              <a:gd name="T6" fmla="*/ 0 w 20"/>
                              <a:gd name="T7" fmla="*/ 17 h 22"/>
                              <a:gd name="T8" fmla="*/ 2 w 20"/>
                              <a:gd name="T9" fmla="*/ 22 h 22"/>
                              <a:gd name="T10" fmla="*/ 9 w 20"/>
                              <a:gd name="T11" fmla="*/ 22 h 22"/>
                              <a:gd name="T12" fmla="*/ 12 w 20"/>
                              <a:gd name="T13" fmla="*/ 17 h 22"/>
                              <a:gd name="T14" fmla="*/ 12 w 20"/>
                              <a:gd name="T15" fmla="*/ 5 h 22"/>
                              <a:gd name="T16" fmla="*/ 9 w 20"/>
                              <a:gd name="T17"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2">
                                <a:moveTo>
                                  <a:pt x="9" y="0"/>
                                </a:moveTo>
                                <a:lnTo>
                                  <a:pt x="2" y="0"/>
                                </a:lnTo>
                                <a:lnTo>
                                  <a:pt x="0" y="5"/>
                                </a:lnTo>
                                <a:lnTo>
                                  <a:pt x="0" y="17"/>
                                </a:lnTo>
                                <a:lnTo>
                                  <a:pt x="2" y="22"/>
                                </a:lnTo>
                                <a:lnTo>
                                  <a:pt x="9" y="22"/>
                                </a:lnTo>
                                <a:lnTo>
                                  <a:pt x="12" y="17"/>
                                </a:lnTo>
                                <a:lnTo>
                                  <a:pt x="12" y="5"/>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4" name="Group 249"/>
                        <wpg:cNvGrpSpPr>
                          <a:grpSpLocks/>
                        </wpg:cNvGrpSpPr>
                        <wpg:grpSpPr bwMode="auto">
                          <a:xfrm>
                            <a:off x="5427" y="838"/>
                            <a:ext cx="57" cy="32"/>
                            <a:chOff x="5427" y="838"/>
                            <a:chExt cx="57" cy="32"/>
                          </a:xfrm>
                        </wpg:grpSpPr>
                        <wps:wsp>
                          <wps:cNvPr id="95" name="Freeform 250"/>
                          <wps:cNvSpPr>
                            <a:spLocks/>
                          </wps:cNvSpPr>
                          <wps:spPr bwMode="auto">
                            <a:xfrm>
                              <a:off x="5427" y="838"/>
                              <a:ext cx="57" cy="32"/>
                            </a:xfrm>
                            <a:custGeom>
                              <a:avLst/>
                              <a:gdLst>
                                <a:gd name="T0" fmla="*/ 0 w 57"/>
                                <a:gd name="T1" fmla="*/ 0 h 32"/>
                                <a:gd name="T2" fmla="*/ 9 w 57"/>
                                <a:gd name="T3" fmla="*/ 19 h 32"/>
                                <a:gd name="T4" fmla="*/ 21 w 57"/>
                                <a:gd name="T5" fmla="*/ 30 h 32"/>
                                <a:gd name="T6" fmla="*/ 34 w 57"/>
                                <a:gd name="T7" fmla="*/ 32 h 32"/>
                                <a:gd name="T8" fmla="*/ 46 w 57"/>
                                <a:gd name="T9" fmla="*/ 24 h 32"/>
                                <a:gd name="T10" fmla="*/ 57 w 57"/>
                                <a:gd name="T11" fmla="*/ 8 h 32"/>
                                <a:gd name="T12" fmla="*/ 43 w 57"/>
                                <a:gd name="T13" fmla="*/ 1 h 32"/>
                                <a:gd name="T14" fmla="*/ 23 w 57"/>
                                <a:gd name="T15" fmla="*/ 0 h 32"/>
                                <a:gd name="T16" fmla="*/ 19 w 57"/>
                                <a:gd name="T17" fmla="*/ 0 h 32"/>
                                <a:gd name="T18" fmla="*/ 0 w 57"/>
                                <a:gd name="T1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32">
                                  <a:moveTo>
                                    <a:pt x="0" y="0"/>
                                  </a:moveTo>
                                  <a:lnTo>
                                    <a:pt x="9" y="19"/>
                                  </a:lnTo>
                                  <a:lnTo>
                                    <a:pt x="21" y="30"/>
                                  </a:lnTo>
                                  <a:lnTo>
                                    <a:pt x="34" y="32"/>
                                  </a:lnTo>
                                  <a:lnTo>
                                    <a:pt x="46" y="24"/>
                                  </a:lnTo>
                                  <a:lnTo>
                                    <a:pt x="57" y="8"/>
                                  </a:lnTo>
                                  <a:lnTo>
                                    <a:pt x="43" y="1"/>
                                  </a:lnTo>
                                  <a:lnTo>
                                    <a:pt x="23" y="0"/>
                                  </a:lnTo>
                                  <a:lnTo>
                                    <a:pt x="19"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51"/>
                          <wps:cNvSpPr>
                            <a:spLocks/>
                          </wps:cNvSpPr>
                          <wps:spPr bwMode="auto">
                            <a:xfrm>
                              <a:off x="5427" y="838"/>
                              <a:ext cx="57" cy="32"/>
                            </a:xfrm>
                            <a:custGeom>
                              <a:avLst/>
                              <a:gdLst>
                                <a:gd name="T0" fmla="*/ 22 w 57"/>
                                <a:gd name="T1" fmla="*/ 0 h 32"/>
                                <a:gd name="T2" fmla="*/ 21 w 57"/>
                                <a:gd name="T3" fmla="*/ 0 h 32"/>
                                <a:gd name="T4" fmla="*/ 23 w 57"/>
                                <a:gd name="T5" fmla="*/ 0 h 32"/>
                                <a:gd name="T6" fmla="*/ 22 w 57"/>
                                <a:gd name="T7" fmla="*/ 0 h 32"/>
                              </a:gdLst>
                              <a:ahLst/>
                              <a:cxnLst>
                                <a:cxn ang="0">
                                  <a:pos x="T0" y="T1"/>
                                </a:cxn>
                                <a:cxn ang="0">
                                  <a:pos x="T2" y="T3"/>
                                </a:cxn>
                                <a:cxn ang="0">
                                  <a:pos x="T4" y="T5"/>
                                </a:cxn>
                                <a:cxn ang="0">
                                  <a:pos x="T6" y="T7"/>
                                </a:cxn>
                              </a:cxnLst>
                              <a:rect l="0" t="0" r="r" b="b"/>
                              <a:pathLst>
                                <a:path w="57" h="32">
                                  <a:moveTo>
                                    <a:pt x="22" y="0"/>
                                  </a:moveTo>
                                  <a:lnTo>
                                    <a:pt x="21" y="0"/>
                                  </a:lnTo>
                                  <a:lnTo>
                                    <a:pt x="23" y="0"/>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252"/>
                        <wpg:cNvGrpSpPr>
                          <a:grpSpLocks/>
                        </wpg:cNvGrpSpPr>
                        <wpg:grpSpPr bwMode="auto">
                          <a:xfrm>
                            <a:off x="5262" y="810"/>
                            <a:ext cx="124" cy="137"/>
                            <a:chOff x="5262" y="810"/>
                            <a:chExt cx="124" cy="137"/>
                          </a:xfrm>
                        </wpg:grpSpPr>
                        <wps:wsp>
                          <wps:cNvPr id="98" name="Freeform 253"/>
                          <wps:cNvSpPr>
                            <a:spLocks/>
                          </wps:cNvSpPr>
                          <wps:spPr bwMode="auto">
                            <a:xfrm>
                              <a:off x="5262" y="810"/>
                              <a:ext cx="124" cy="137"/>
                            </a:xfrm>
                            <a:custGeom>
                              <a:avLst/>
                              <a:gdLst>
                                <a:gd name="T0" fmla="*/ 19 w 124"/>
                                <a:gd name="T1" fmla="*/ 0 h 137"/>
                                <a:gd name="T2" fmla="*/ 13 w 124"/>
                                <a:gd name="T3" fmla="*/ 3 h 137"/>
                                <a:gd name="T4" fmla="*/ 5 w 124"/>
                                <a:gd name="T5" fmla="*/ 12 h 137"/>
                                <a:gd name="T6" fmla="*/ 6 w 124"/>
                                <a:gd name="T7" fmla="*/ 23 h 137"/>
                                <a:gd name="T8" fmla="*/ 7 w 124"/>
                                <a:gd name="T9" fmla="*/ 30 h 137"/>
                                <a:gd name="T10" fmla="*/ 4 w 124"/>
                                <a:gd name="T11" fmla="*/ 37 h 137"/>
                                <a:gd name="T12" fmla="*/ 0 w 124"/>
                                <a:gd name="T13" fmla="*/ 58 h 137"/>
                                <a:gd name="T14" fmla="*/ 2 w 124"/>
                                <a:gd name="T15" fmla="*/ 79 h 137"/>
                                <a:gd name="T16" fmla="*/ 7 w 124"/>
                                <a:gd name="T17" fmla="*/ 96 h 137"/>
                                <a:gd name="T18" fmla="*/ 16 w 124"/>
                                <a:gd name="T19" fmla="*/ 114 h 137"/>
                                <a:gd name="T20" fmla="*/ 29 w 124"/>
                                <a:gd name="T21" fmla="*/ 131 h 137"/>
                                <a:gd name="T22" fmla="*/ 40 w 124"/>
                                <a:gd name="T23" fmla="*/ 137 h 137"/>
                                <a:gd name="T24" fmla="*/ 101 w 124"/>
                                <a:gd name="T25" fmla="*/ 122 h 137"/>
                                <a:gd name="T26" fmla="*/ 41 w 124"/>
                                <a:gd name="T27" fmla="*/ 122 h 137"/>
                                <a:gd name="T28" fmla="*/ 37 w 124"/>
                                <a:gd name="T29" fmla="*/ 121 h 137"/>
                                <a:gd name="T30" fmla="*/ 29 w 124"/>
                                <a:gd name="T31" fmla="*/ 112 h 137"/>
                                <a:gd name="T32" fmla="*/ 16 w 124"/>
                                <a:gd name="T33" fmla="*/ 82 h 137"/>
                                <a:gd name="T34" fmla="*/ 13 w 124"/>
                                <a:gd name="T35" fmla="*/ 70 h 137"/>
                                <a:gd name="T36" fmla="*/ 13 w 124"/>
                                <a:gd name="T37" fmla="*/ 53 h 137"/>
                                <a:gd name="T38" fmla="*/ 14 w 124"/>
                                <a:gd name="T39" fmla="*/ 48 h 137"/>
                                <a:gd name="T40" fmla="*/ 20 w 124"/>
                                <a:gd name="T41" fmla="*/ 37 h 137"/>
                                <a:gd name="T42" fmla="*/ 20 w 124"/>
                                <a:gd name="T43" fmla="*/ 37 h 137"/>
                                <a:gd name="T44" fmla="*/ 20 w 124"/>
                                <a:gd name="T45" fmla="*/ 33 h 137"/>
                                <a:gd name="T46" fmla="*/ 20 w 124"/>
                                <a:gd name="T47" fmla="*/ 25 h 137"/>
                                <a:gd name="T48" fmla="*/ 20 w 124"/>
                                <a:gd name="T49" fmla="*/ 21 h 137"/>
                                <a:gd name="T50" fmla="*/ 20 w 124"/>
                                <a:gd name="T51" fmla="*/ 19 h 137"/>
                                <a:gd name="T52" fmla="*/ 20 w 124"/>
                                <a:gd name="T53" fmla="*/ 17 h 137"/>
                                <a:gd name="T54" fmla="*/ 20 w 124"/>
                                <a:gd name="T55" fmla="*/ 16 h 137"/>
                                <a:gd name="T56" fmla="*/ 21 w 124"/>
                                <a:gd name="T57" fmla="*/ 16 h 137"/>
                                <a:gd name="T58" fmla="*/ 48 w 124"/>
                                <a:gd name="T59" fmla="*/ 16 h 137"/>
                                <a:gd name="T60" fmla="*/ 36 w 124"/>
                                <a:gd name="T61" fmla="*/ 7 h 137"/>
                                <a:gd name="T62" fmla="*/ 19 w 124"/>
                                <a:gd name="T63"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4" h="137">
                                  <a:moveTo>
                                    <a:pt x="19" y="0"/>
                                  </a:moveTo>
                                  <a:lnTo>
                                    <a:pt x="13" y="3"/>
                                  </a:lnTo>
                                  <a:lnTo>
                                    <a:pt x="5" y="12"/>
                                  </a:lnTo>
                                  <a:lnTo>
                                    <a:pt x="6" y="23"/>
                                  </a:lnTo>
                                  <a:lnTo>
                                    <a:pt x="7" y="30"/>
                                  </a:lnTo>
                                  <a:lnTo>
                                    <a:pt x="4" y="37"/>
                                  </a:lnTo>
                                  <a:lnTo>
                                    <a:pt x="0" y="58"/>
                                  </a:lnTo>
                                  <a:lnTo>
                                    <a:pt x="2" y="79"/>
                                  </a:lnTo>
                                  <a:lnTo>
                                    <a:pt x="7" y="96"/>
                                  </a:lnTo>
                                  <a:lnTo>
                                    <a:pt x="16" y="114"/>
                                  </a:lnTo>
                                  <a:lnTo>
                                    <a:pt x="29" y="131"/>
                                  </a:lnTo>
                                  <a:lnTo>
                                    <a:pt x="40" y="137"/>
                                  </a:lnTo>
                                  <a:lnTo>
                                    <a:pt x="101" y="122"/>
                                  </a:lnTo>
                                  <a:lnTo>
                                    <a:pt x="41" y="122"/>
                                  </a:lnTo>
                                  <a:lnTo>
                                    <a:pt x="37" y="121"/>
                                  </a:lnTo>
                                  <a:lnTo>
                                    <a:pt x="29" y="112"/>
                                  </a:lnTo>
                                  <a:lnTo>
                                    <a:pt x="16" y="82"/>
                                  </a:lnTo>
                                  <a:lnTo>
                                    <a:pt x="13" y="70"/>
                                  </a:lnTo>
                                  <a:lnTo>
                                    <a:pt x="13" y="53"/>
                                  </a:lnTo>
                                  <a:lnTo>
                                    <a:pt x="14" y="48"/>
                                  </a:lnTo>
                                  <a:lnTo>
                                    <a:pt x="20" y="37"/>
                                  </a:lnTo>
                                  <a:lnTo>
                                    <a:pt x="20" y="37"/>
                                  </a:lnTo>
                                  <a:lnTo>
                                    <a:pt x="20" y="33"/>
                                  </a:lnTo>
                                  <a:lnTo>
                                    <a:pt x="20" y="25"/>
                                  </a:lnTo>
                                  <a:lnTo>
                                    <a:pt x="20" y="21"/>
                                  </a:lnTo>
                                  <a:lnTo>
                                    <a:pt x="20" y="19"/>
                                  </a:lnTo>
                                  <a:lnTo>
                                    <a:pt x="20" y="17"/>
                                  </a:lnTo>
                                  <a:lnTo>
                                    <a:pt x="20" y="16"/>
                                  </a:lnTo>
                                  <a:lnTo>
                                    <a:pt x="21" y="16"/>
                                  </a:lnTo>
                                  <a:lnTo>
                                    <a:pt x="48" y="16"/>
                                  </a:lnTo>
                                  <a:lnTo>
                                    <a:pt x="36" y="7"/>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54"/>
                          <wps:cNvSpPr>
                            <a:spLocks/>
                          </wps:cNvSpPr>
                          <wps:spPr bwMode="auto">
                            <a:xfrm>
                              <a:off x="5262" y="810"/>
                              <a:ext cx="124" cy="137"/>
                            </a:xfrm>
                            <a:custGeom>
                              <a:avLst/>
                              <a:gdLst>
                                <a:gd name="T0" fmla="*/ 122 w 124"/>
                                <a:gd name="T1" fmla="*/ 47 h 137"/>
                                <a:gd name="T2" fmla="*/ 106 w 124"/>
                                <a:gd name="T3" fmla="*/ 47 h 137"/>
                                <a:gd name="T4" fmla="*/ 107 w 124"/>
                                <a:gd name="T5" fmla="*/ 47 h 137"/>
                                <a:gd name="T6" fmla="*/ 106 w 124"/>
                                <a:gd name="T7" fmla="*/ 53 h 137"/>
                                <a:gd name="T8" fmla="*/ 102 w 124"/>
                                <a:gd name="T9" fmla="*/ 65 h 137"/>
                                <a:gd name="T10" fmla="*/ 102 w 124"/>
                                <a:gd name="T11" fmla="*/ 73 h 137"/>
                                <a:gd name="T12" fmla="*/ 103 w 124"/>
                                <a:gd name="T13" fmla="*/ 75 h 137"/>
                                <a:gd name="T14" fmla="*/ 105 w 124"/>
                                <a:gd name="T15" fmla="*/ 80 h 137"/>
                                <a:gd name="T16" fmla="*/ 105 w 124"/>
                                <a:gd name="T17" fmla="*/ 82 h 137"/>
                                <a:gd name="T18" fmla="*/ 105 w 124"/>
                                <a:gd name="T19" fmla="*/ 96 h 137"/>
                                <a:gd name="T20" fmla="*/ 103 w 124"/>
                                <a:gd name="T21" fmla="*/ 107 h 137"/>
                                <a:gd name="T22" fmla="*/ 101 w 124"/>
                                <a:gd name="T23" fmla="*/ 109 h 137"/>
                                <a:gd name="T24" fmla="*/ 41 w 124"/>
                                <a:gd name="T25" fmla="*/ 122 h 137"/>
                                <a:gd name="T26" fmla="*/ 101 w 124"/>
                                <a:gd name="T27" fmla="*/ 122 h 137"/>
                                <a:gd name="T28" fmla="*/ 110 w 124"/>
                                <a:gd name="T29" fmla="*/ 120 h 137"/>
                                <a:gd name="T30" fmla="*/ 117 w 124"/>
                                <a:gd name="T31" fmla="*/ 104 h 137"/>
                                <a:gd name="T32" fmla="*/ 119 w 124"/>
                                <a:gd name="T33" fmla="*/ 82 h 137"/>
                                <a:gd name="T34" fmla="*/ 115 w 124"/>
                                <a:gd name="T35" fmla="*/ 69 h 137"/>
                                <a:gd name="T36" fmla="*/ 122 w 124"/>
                                <a:gd name="T37" fmla="*/ 4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4" h="137">
                                  <a:moveTo>
                                    <a:pt x="122" y="47"/>
                                  </a:moveTo>
                                  <a:lnTo>
                                    <a:pt x="106" y="47"/>
                                  </a:lnTo>
                                  <a:lnTo>
                                    <a:pt x="107" y="47"/>
                                  </a:lnTo>
                                  <a:lnTo>
                                    <a:pt x="106" y="53"/>
                                  </a:lnTo>
                                  <a:lnTo>
                                    <a:pt x="102" y="65"/>
                                  </a:lnTo>
                                  <a:lnTo>
                                    <a:pt x="102" y="73"/>
                                  </a:lnTo>
                                  <a:lnTo>
                                    <a:pt x="103" y="75"/>
                                  </a:lnTo>
                                  <a:lnTo>
                                    <a:pt x="105" y="80"/>
                                  </a:lnTo>
                                  <a:lnTo>
                                    <a:pt x="105" y="82"/>
                                  </a:lnTo>
                                  <a:lnTo>
                                    <a:pt x="105" y="96"/>
                                  </a:lnTo>
                                  <a:lnTo>
                                    <a:pt x="103" y="107"/>
                                  </a:lnTo>
                                  <a:lnTo>
                                    <a:pt x="101" y="109"/>
                                  </a:lnTo>
                                  <a:lnTo>
                                    <a:pt x="41" y="122"/>
                                  </a:lnTo>
                                  <a:lnTo>
                                    <a:pt x="101" y="122"/>
                                  </a:lnTo>
                                  <a:lnTo>
                                    <a:pt x="110" y="120"/>
                                  </a:lnTo>
                                  <a:lnTo>
                                    <a:pt x="117" y="104"/>
                                  </a:lnTo>
                                  <a:lnTo>
                                    <a:pt x="119" y="82"/>
                                  </a:lnTo>
                                  <a:lnTo>
                                    <a:pt x="115" y="69"/>
                                  </a:lnTo>
                                  <a:lnTo>
                                    <a:pt x="122"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255"/>
                          <wps:cNvSpPr>
                            <a:spLocks/>
                          </wps:cNvSpPr>
                          <wps:spPr bwMode="auto">
                            <a:xfrm>
                              <a:off x="5262" y="810"/>
                              <a:ext cx="124" cy="137"/>
                            </a:xfrm>
                            <a:custGeom>
                              <a:avLst/>
                              <a:gdLst>
                                <a:gd name="T0" fmla="*/ 48 w 124"/>
                                <a:gd name="T1" fmla="*/ 16 h 137"/>
                                <a:gd name="T2" fmla="*/ 21 w 124"/>
                                <a:gd name="T3" fmla="*/ 16 h 137"/>
                                <a:gd name="T4" fmla="*/ 26 w 124"/>
                                <a:gd name="T5" fmla="*/ 16 h 137"/>
                                <a:gd name="T6" fmla="*/ 34 w 124"/>
                                <a:gd name="T7" fmla="*/ 22 h 137"/>
                                <a:gd name="T8" fmla="*/ 51 w 124"/>
                                <a:gd name="T9" fmla="*/ 37 h 137"/>
                                <a:gd name="T10" fmla="*/ 65 w 124"/>
                                <a:gd name="T11" fmla="*/ 54 h 137"/>
                                <a:gd name="T12" fmla="*/ 72 w 124"/>
                                <a:gd name="T13" fmla="*/ 70 h 137"/>
                                <a:gd name="T14" fmla="*/ 86 w 124"/>
                                <a:gd name="T15" fmla="*/ 71 h 137"/>
                                <a:gd name="T16" fmla="*/ 86 w 124"/>
                                <a:gd name="T17" fmla="*/ 62 h 137"/>
                                <a:gd name="T18" fmla="*/ 95 w 124"/>
                                <a:gd name="T19" fmla="*/ 52 h 137"/>
                                <a:gd name="T20" fmla="*/ 96 w 124"/>
                                <a:gd name="T21" fmla="*/ 51 h 137"/>
                                <a:gd name="T22" fmla="*/ 79 w 124"/>
                                <a:gd name="T23" fmla="*/ 51 h 137"/>
                                <a:gd name="T24" fmla="*/ 67 w 124"/>
                                <a:gd name="T25" fmla="*/ 34 h 137"/>
                                <a:gd name="T26" fmla="*/ 52 w 124"/>
                                <a:gd name="T27" fmla="*/ 18 h 137"/>
                                <a:gd name="T28" fmla="*/ 48 w 124"/>
                                <a:gd name="T29" fmla="*/ 16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 h="137">
                                  <a:moveTo>
                                    <a:pt x="48" y="16"/>
                                  </a:moveTo>
                                  <a:lnTo>
                                    <a:pt x="21" y="16"/>
                                  </a:lnTo>
                                  <a:lnTo>
                                    <a:pt x="26" y="16"/>
                                  </a:lnTo>
                                  <a:lnTo>
                                    <a:pt x="34" y="22"/>
                                  </a:lnTo>
                                  <a:lnTo>
                                    <a:pt x="51" y="37"/>
                                  </a:lnTo>
                                  <a:lnTo>
                                    <a:pt x="65" y="54"/>
                                  </a:lnTo>
                                  <a:lnTo>
                                    <a:pt x="72" y="70"/>
                                  </a:lnTo>
                                  <a:lnTo>
                                    <a:pt x="86" y="71"/>
                                  </a:lnTo>
                                  <a:lnTo>
                                    <a:pt x="86" y="62"/>
                                  </a:lnTo>
                                  <a:lnTo>
                                    <a:pt x="95" y="52"/>
                                  </a:lnTo>
                                  <a:lnTo>
                                    <a:pt x="96" y="51"/>
                                  </a:lnTo>
                                  <a:lnTo>
                                    <a:pt x="79" y="51"/>
                                  </a:lnTo>
                                  <a:lnTo>
                                    <a:pt x="67" y="34"/>
                                  </a:lnTo>
                                  <a:lnTo>
                                    <a:pt x="52" y="18"/>
                                  </a:lnTo>
                                  <a:lnTo>
                                    <a:pt x="48"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56"/>
                          <wps:cNvSpPr>
                            <a:spLocks/>
                          </wps:cNvSpPr>
                          <wps:spPr bwMode="auto">
                            <a:xfrm>
                              <a:off x="5262" y="810"/>
                              <a:ext cx="124" cy="137"/>
                            </a:xfrm>
                            <a:custGeom>
                              <a:avLst/>
                              <a:gdLst>
                                <a:gd name="T0" fmla="*/ 106 w 124"/>
                                <a:gd name="T1" fmla="*/ 32 h 137"/>
                                <a:gd name="T2" fmla="*/ 91 w 124"/>
                                <a:gd name="T3" fmla="*/ 38 h 137"/>
                                <a:gd name="T4" fmla="*/ 84 w 124"/>
                                <a:gd name="T5" fmla="*/ 44 h 137"/>
                                <a:gd name="T6" fmla="*/ 79 w 124"/>
                                <a:gd name="T7" fmla="*/ 51 h 137"/>
                                <a:gd name="T8" fmla="*/ 96 w 124"/>
                                <a:gd name="T9" fmla="*/ 51 h 137"/>
                                <a:gd name="T10" fmla="*/ 104 w 124"/>
                                <a:gd name="T11" fmla="*/ 48 h 137"/>
                                <a:gd name="T12" fmla="*/ 106 w 124"/>
                                <a:gd name="T13" fmla="*/ 47 h 137"/>
                                <a:gd name="T14" fmla="*/ 122 w 124"/>
                                <a:gd name="T15" fmla="*/ 47 h 137"/>
                                <a:gd name="T16" fmla="*/ 124 w 124"/>
                                <a:gd name="T17" fmla="*/ 42 h 137"/>
                                <a:gd name="T18" fmla="*/ 113 w 124"/>
                                <a:gd name="T19" fmla="*/ 33 h 137"/>
                                <a:gd name="T20" fmla="*/ 106 w 124"/>
                                <a:gd name="T21" fmla="*/ 32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4" h="137">
                                  <a:moveTo>
                                    <a:pt x="106" y="32"/>
                                  </a:moveTo>
                                  <a:lnTo>
                                    <a:pt x="91" y="38"/>
                                  </a:lnTo>
                                  <a:lnTo>
                                    <a:pt x="84" y="44"/>
                                  </a:lnTo>
                                  <a:lnTo>
                                    <a:pt x="79" y="51"/>
                                  </a:lnTo>
                                  <a:lnTo>
                                    <a:pt x="96" y="51"/>
                                  </a:lnTo>
                                  <a:lnTo>
                                    <a:pt x="104" y="48"/>
                                  </a:lnTo>
                                  <a:lnTo>
                                    <a:pt x="106" y="47"/>
                                  </a:lnTo>
                                  <a:lnTo>
                                    <a:pt x="122" y="47"/>
                                  </a:lnTo>
                                  <a:lnTo>
                                    <a:pt x="124" y="42"/>
                                  </a:lnTo>
                                  <a:lnTo>
                                    <a:pt x="113" y="33"/>
                                  </a:lnTo>
                                  <a:lnTo>
                                    <a:pt x="106"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257"/>
                        <wpg:cNvGrpSpPr>
                          <a:grpSpLocks/>
                        </wpg:cNvGrpSpPr>
                        <wpg:grpSpPr bwMode="auto">
                          <a:xfrm>
                            <a:off x="5371" y="651"/>
                            <a:ext cx="170" cy="88"/>
                            <a:chOff x="5371" y="651"/>
                            <a:chExt cx="170" cy="88"/>
                          </a:xfrm>
                        </wpg:grpSpPr>
                        <wps:wsp>
                          <wps:cNvPr id="103" name="Freeform 258"/>
                          <wps:cNvSpPr>
                            <a:spLocks/>
                          </wps:cNvSpPr>
                          <wps:spPr bwMode="auto">
                            <a:xfrm>
                              <a:off x="5371" y="651"/>
                              <a:ext cx="170" cy="88"/>
                            </a:xfrm>
                            <a:custGeom>
                              <a:avLst/>
                              <a:gdLst>
                                <a:gd name="T0" fmla="*/ 118 w 170"/>
                                <a:gd name="T1" fmla="*/ 83 h 88"/>
                                <a:gd name="T2" fmla="*/ 170 w 170"/>
                                <a:gd name="T3" fmla="*/ 87 h 88"/>
                                <a:gd name="T4" fmla="*/ 170 w 170"/>
                                <a:gd name="T5" fmla="*/ 84 h 88"/>
                                <a:gd name="T6" fmla="*/ 156 w 170"/>
                                <a:gd name="T7" fmla="*/ 84 h 88"/>
                                <a:gd name="T8" fmla="*/ 118 w 170"/>
                                <a:gd name="T9" fmla="*/ 83 h 88"/>
                              </a:gdLst>
                              <a:ahLst/>
                              <a:cxnLst>
                                <a:cxn ang="0">
                                  <a:pos x="T0" y="T1"/>
                                </a:cxn>
                                <a:cxn ang="0">
                                  <a:pos x="T2" y="T3"/>
                                </a:cxn>
                                <a:cxn ang="0">
                                  <a:pos x="T4" y="T5"/>
                                </a:cxn>
                                <a:cxn ang="0">
                                  <a:pos x="T6" y="T7"/>
                                </a:cxn>
                                <a:cxn ang="0">
                                  <a:pos x="T8" y="T9"/>
                                </a:cxn>
                              </a:cxnLst>
                              <a:rect l="0" t="0" r="r" b="b"/>
                              <a:pathLst>
                                <a:path w="170" h="88">
                                  <a:moveTo>
                                    <a:pt x="118" y="83"/>
                                  </a:moveTo>
                                  <a:lnTo>
                                    <a:pt x="170" y="87"/>
                                  </a:lnTo>
                                  <a:lnTo>
                                    <a:pt x="170" y="84"/>
                                  </a:lnTo>
                                  <a:lnTo>
                                    <a:pt x="156" y="84"/>
                                  </a:lnTo>
                                  <a:lnTo>
                                    <a:pt x="118" y="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259"/>
                          <wps:cNvSpPr>
                            <a:spLocks/>
                          </wps:cNvSpPr>
                          <wps:spPr bwMode="auto">
                            <a:xfrm>
                              <a:off x="5371" y="651"/>
                              <a:ext cx="170" cy="88"/>
                            </a:xfrm>
                            <a:custGeom>
                              <a:avLst/>
                              <a:gdLst>
                                <a:gd name="T0" fmla="*/ 154 w 170"/>
                                <a:gd name="T1" fmla="*/ 13 h 88"/>
                                <a:gd name="T2" fmla="*/ 83 w 170"/>
                                <a:gd name="T3" fmla="*/ 13 h 88"/>
                                <a:gd name="T4" fmla="*/ 109 w 170"/>
                                <a:gd name="T5" fmla="*/ 14 h 88"/>
                                <a:gd name="T6" fmla="*/ 132 w 170"/>
                                <a:gd name="T7" fmla="*/ 19 h 88"/>
                                <a:gd name="T8" fmla="*/ 149 w 170"/>
                                <a:gd name="T9" fmla="*/ 26 h 88"/>
                                <a:gd name="T10" fmla="*/ 158 w 170"/>
                                <a:gd name="T11" fmla="*/ 37 h 88"/>
                                <a:gd name="T12" fmla="*/ 159 w 170"/>
                                <a:gd name="T13" fmla="*/ 64 h 88"/>
                                <a:gd name="T14" fmla="*/ 158 w 170"/>
                                <a:gd name="T15" fmla="*/ 74 h 88"/>
                                <a:gd name="T16" fmla="*/ 156 w 170"/>
                                <a:gd name="T17" fmla="*/ 84 h 88"/>
                                <a:gd name="T18" fmla="*/ 170 w 170"/>
                                <a:gd name="T19" fmla="*/ 84 h 88"/>
                                <a:gd name="T20" fmla="*/ 172 w 170"/>
                                <a:gd name="T21" fmla="*/ 61 h 88"/>
                                <a:gd name="T22" fmla="*/ 172 w 170"/>
                                <a:gd name="T23" fmla="*/ 35 h 88"/>
                                <a:gd name="T24" fmla="*/ 172 w 170"/>
                                <a:gd name="T25" fmla="*/ 30 h 88"/>
                                <a:gd name="T26" fmla="*/ 171 w 170"/>
                                <a:gd name="T27" fmla="*/ 28 h 88"/>
                                <a:gd name="T28" fmla="*/ 160 w 170"/>
                                <a:gd name="T29" fmla="*/ 16 h 88"/>
                                <a:gd name="T30" fmla="*/ 154 w 170"/>
                                <a:gd name="T31" fmla="*/ 1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0" h="88">
                                  <a:moveTo>
                                    <a:pt x="154" y="13"/>
                                  </a:moveTo>
                                  <a:lnTo>
                                    <a:pt x="83" y="13"/>
                                  </a:lnTo>
                                  <a:lnTo>
                                    <a:pt x="109" y="14"/>
                                  </a:lnTo>
                                  <a:lnTo>
                                    <a:pt x="132" y="19"/>
                                  </a:lnTo>
                                  <a:lnTo>
                                    <a:pt x="149" y="26"/>
                                  </a:lnTo>
                                  <a:lnTo>
                                    <a:pt x="158" y="37"/>
                                  </a:lnTo>
                                  <a:lnTo>
                                    <a:pt x="159" y="64"/>
                                  </a:lnTo>
                                  <a:lnTo>
                                    <a:pt x="158" y="74"/>
                                  </a:lnTo>
                                  <a:lnTo>
                                    <a:pt x="156" y="84"/>
                                  </a:lnTo>
                                  <a:lnTo>
                                    <a:pt x="170" y="84"/>
                                  </a:lnTo>
                                  <a:lnTo>
                                    <a:pt x="172" y="61"/>
                                  </a:lnTo>
                                  <a:lnTo>
                                    <a:pt x="172" y="35"/>
                                  </a:lnTo>
                                  <a:lnTo>
                                    <a:pt x="172" y="30"/>
                                  </a:lnTo>
                                  <a:lnTo>
                                    <a:pt x="171" y="28"/>
                                  </a:lnTo>
                                  <a:lnTo>
                                    <a:pt x="160" y="16"/>
                                  </a:lnTo>
                                  <a:lnTo>
                                    <a:pt x="15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60"/>
                          <wps:cNvSpPr>
                            <a:spLocks/>
                          </wps:cNvSpPr>
                          <wps:spPr bwMode="auto">
                            <a:xfrm>
                              <a:off x="5371" y="651"/>
                              <a:ext cx="170" cy="88"/>
                            </a:xfrm>
                            <a:custGeom>
                              <a:avLst/>
                              <a:gdLst>
                                <a:gd name="T0" fmla="*/ 16 w 170"/>
                                <a:gd name="T1" fmla="*/ 77 h 88"/>
                                <a:gd name="T2" fmla="*/ 16 w 170"/>
                                <a:gd name="T3" fmla="*/ 81 h 88"/>
                                <a:gd name="T4" fmla="*/ 118 w 170"/>
                                <a:gd name="T5" fmla="*/ 83 h 88"/>
                                <a:gd name="T6" fmla="*/ 16 w 170"/>
                                <a:gd name="T7" fmla="*/ 77 h 88"/>
                              </a:gdLst>
                              <a:ahLst/>
                              <a:cxnLst>
                                <a:cxn ang="0">
                                  <a:pos x="T0" y="T1"/>
                                </a:cxn>
                                <a:cxn ang="0">
                                  <a:pos x="T2" y="T3"/>
                                </a:cxn>
                                <a:cxn ang="0">
                                  <a:pos x="T4" y="T5"/>
                                </a:cxn>
                                <a:cxn ang="0">
                                  <a:pos x="T6" y="T7"/>
                                </a:cxn>
                              </a:cxnLst>
                              <a:rect l="0" t="0" r="r" b="b"/>
                              <a:pathLst>
                                <a:path w="170" h="88">
                                  <a:moveTo>
                                    <a:pt x="16" y="77"/>
                                  </a:moveTo>
                                  <a:lnTo>
                                    <a:pt x="16" y="81"/>
                                  </a:lnTo>
                                  <a:lnTo>
                                    <a:pt x="118" y="83"/>
                                  </a:lnTo>
                                  <a:lnTo>
                                    <a:pt x="16" y="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61"/>
                          <wps:cNvSpPr>
                            <a:spLocks/>
                          </wps:cNvSpPr>
                          <wps:spPr bwMode="auto">
                            <a:xfrm>
                              <a:off x="5371" y="651"/>
                              <a:ext cx="170" cy="88"/>
                            </a:xfrm>
                            <a:custGeom>
                              <a:avLst/>
                              <a:gdLst>
                                <a:gd name="T0" fmla="*/ 83 w 170"/>
                                <a:gd name="T1" fmla="*/ 0 h 88"/>
                                <a:gd name="T2" fmla="*/ 59 w 170"/>
                                <a:gd name="T3" fmla="*/ 1 h 88"/>
                                <a:gd name="T4" fmla="*/ 37 w 170"/>
                                <a:gd name="T5" fmla="*/ 6 h 88"/>
                                <a:gd name="T6" fmla="*/ 17 w 170"/>
                                <a:gd name="T7" fmla="*/ 13 h 88"/>
                                <a:gd name="T8" fmla="*/ 3 w 170"/>
                                <a:gd name="T9" fmla="*/ 24 h 88"/>
                                <a:gd name="T10" fmla="*/ 0 w 170"/>
                                <a:gd name="T11" fmla="*/ 31 h 88"/>
                                <a:gd name="T12" fmla="*/ 0 w 170"/>
                                <a:gd name="T13" fmla="*/ 52 h 88"/>
                                <a:gd name="T14" fmla="*/ 2 w 170"/>
                                <a:gd name="T15" fmla="*/ 76 h 88"/>
                                <a:gd name="T16" fmla="*/ 16 w 170"/>
                                <a:gd name="T17" fmla="*/ 77 h 88"/>
                                <a:gd name="T18" fmla="*/ 14 w 170"/>
                                <a:gd name="T19" fmla="*/ 64 h 88"/>
                                <a:gd name="T20" fmla="*/ 13 w 170"/>
                                <a:gd name="T21" fmla="*/ 42 h 88"/>
                                <a:gd name="T22" fmla="*/ 13 w 170"/>
                                <a:gd name="T23" fmla="*/ 35 h 88"/>
                                <a:gd name="T24" fmla="*/ 23 w 170"/>
                                <a:gd name="T25" fmla="*/ 26 h 88"/>
                                <a:gd name="T26" fmla="*/ 41 w 170"/>
                                <a:gd name="T27" fmla="*/ 19 h 88"/>
                                <a:gd name="T28" fmla="*/ 65 w 170"/>
                                <a:gd name="T29" fmla="*/ 15 h 88"/>
                                <a:gd name="T30" fmla="*/ 83 w 170"/>
                                <a:gd name="T31" fmla="*/ 13 h 88"/>
                                <a:gd name="T32" fmla="*/ 154 w 170"/>
                                <a:gd name="T33" fmla="*/ 13 h 88"/>
                                <a:gd name="T34" fmla="*/ 142 w 170"/>
                                <a:gd name="T35" fmla="*/ 7 h 88"/>
                                <a:gd name="T36" fmla="*/ 121 w 170"/>
                                <a:gd name="T37" fmla="*/ 2 h 88"/>
                                <a:gd name="T38" fmla="*/ 98 w 170"/>
                                <a:gd name="T39" fmla="*/ 0 h 88"/>
                                <a:gd name="T40" fmla="*/ 83 w 170"/>
                                <a:gd name="T41"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 h="88">
                                  <a:moveTo>
                                    <a:pt x="83" y="0"/>
                                  </a:moveTo>
                                  <a:lnTo>
                                    <a:pt x="59" y="1"/>
                                  </a:lnTo>
                                  <a:lnTo>
                                    <a:pt x="37" y="6"/>
                                  </a:lnTo>
                                  <a:lnTo>
                                    <a:pt x="17" y="13"/>
                                  </a:lnTo>
                                  <a:lnTo>
                                    <a:pt x="3" y="24"/>
                                  </a:lnTo>
                                  <a:lnTo>
                                    <a:pt x="0" y="31"/>
                                  </a:lnTo>
                                  <a:lnTo>
                                    <a:pt x="0" y="52"/>
                                  </a:lnTo>
                                  <a:lnTo>
                                    <a:pt x="2" y="76"/>
                                  </a:lnTo>
                                  <a:lnTo>
                                    <a:pt x="16" y="77"/>
                                  </a:lnTo>
                                  <a:lnTo>
                                    <a:pt x="14" y="64"/>
                                  </a:lnTo>
                                  <a:lnTo>
                                    <a:pt x="13" y="42"/>
                                  </a:lnTo>
                                  <a:lnTo>
                                    <a:pt x="13" y="35"/>
                                  </a:lnTo>
                                  <a:lnTo>
                                    <a:pt x="23" y="26"/>
                                  </a:lnTo>
                                  <a:lnTo>
                                    <a:pt x="41" y="19"/>
                                  </a:lnTo>
                                  <a:lnTo>
                                    <a:pt x="65" y="15"/>
                                  </a:lnTo>
                                  <a:lnTo>
                                    <a:pt x="83" y="13"/>
                                  </a:lnTo>
                                  <a:lnTo>
                                    <a:pt x="154" y="13"/>
                                  </a:lnTo>
                                  <a:lnTo>
                                    <a:pt x="142" y="7"/>
                                  </a:lnTo>
                                  <a:lnTo>
                                    <a:pt x="121" y="2"/>
                                  </a:lnTo>
                                  <a:lnTo>
                                    <a:pt x="98" y="0"/>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62"/>
                        <wpg:cNvGrpSpPr>
                          <a:grpSpLocks/>
                        </wpg:cNvGrpSpPr>
                        <wpg:grpSpPr bwMode="auto">
                          <a:xfrm>
                            <a:off x="5330" y="893"/>
                            <a:ext cx="20" cy="27"/>
                            <a:chOff x="5330" y="893"/>
                            <a:chExt cx="20" cy="27"/>
                          </a:xfrm>
                        </wpg:grpSpPr>
                        <wps:wsp>
                          <wps:cNvPr id="108" name="Freeform 263"/>
                          <wps:cNvSpPr>
                            <a:spLocks/>
                          </wps:cNvSpPr>
                          <wps:spPr bwMode="auto">
                            <a:xfrm>
                              <a:off x="5330" y="893"/>
                              <a:ext cx="20" cy="27"/>
                            </a:xfrm>
                            <a:custGeom>
                              <a:avLst/>
                              <a:gdLst>
                                <a:gd name="T0" fmla="*/ 15 w 20"/>
                                <a:gd name="T1" fmla="*/ 0 h 27"/>
                                <a:gd name="T2" fmla="*/ 13 w 20"/>
                                <a:gd name="T3" fmla="*/ 7 h 27"/>
                                <a:gd name="T4" fmla="*/ 11 w 20"/>
                                <a:gd name="T5" fmla="*/ 17 h 27"/>
                                <a:gd name="T6" fmla="*/ 14 w 20"/>
                                <a:gd name="T7" fmla="*/ 22 h 27"/>
                                <a:gd name="T8" fmla="*/ 15 w 20"/>
                                <a:gd name="T9" fmla="*/ 0 h 27"/>
                              </a:gdLst>
                              <a:ahLst/>
                              <a:cxnLst>
                                <a:cxn ang="0">
                                  <a:pos x="T0" y="T1"/>
                                </a:cxn>
                                <a:cxn ang="0">
                                  <a:pos x="T2" y="T3"/>
                                </a:cxn>
                                <a:cxn ang="0">
                                  <a:pos x="T4" y="T5"/>
                                </a:cxn>
                                <a:cxn ang="0">
                                  <a:pos x="T6" y="T7"/>
                                </a:cxn>
                                <a:cxn ang="0">
                                  <a:pos x="T8" y="T9"/>
                                </a:cxn>
                              </a:cxnLst>
                              <a:rect l="0" t="0" r="r" b="b"/>
                              <a:pathLst>
                                <a:path w="20" h="27">
                                  <a:moveTo>
                                    <a:pt x="15" y="0"/>
                                  </a:moveTo>
                                  <a:lnTo>
                                    <a:pt x="13" y="7"/>
                                  </a:lnTo>
                                  <a:lnTo>
                                    <a:pt x="11" y="17"/>
                                  </a:lnTo>
                                  <a:lnTo>
                                    <a:pt x="14" y="22"/>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64"/>
                          <wps:cNvSpPr>
                            <a:spLocks/>
                          </wps:cNvSpPr>
                          <wps:spPr bwMode="auto">
                            <a:xfrm>
                              <a:off x="5330" y="893"/>
                              <a:ext cx="20" cy="27"/>
                            </a:xfrm>
                            <a:custGeom>
                              <a:avLst/>
                              <a:gdLst>
                                <a:gd name="T0" fmla="*/ 4 w 20"/>
                                <a:gd name="T1" fmla="*/ 0 h 27"/>
                                <a:gd name="T2" fmla="*/ 0 w 20"/>
                                <a:gd name="T3" fmla="*/ 17 h 27"/>
                                <a:gd name="T4" fmla="*/ 4 w 20"/>
                                <a:gd name="T5" fmla="*/ 27 h 27"/>
                                <a:gd name="T6" fmla="*/ 4 w 20"/>
                                <a:gd name="T7" fmla="*/ 0 h 27"/>
                              </a:gdLst>
                              <a:ahLst/>
                              <a:cxnLst>
                                <a:cxn ang="0">
                                  <a:pos x="T0" y="T1"/>
                                </a:cxn>
                                <a:cxn ang="0">
                                  <a:pos x="T2" y="T3"/>
                                </a:cxn>
                                <a:cxn ang="0">
                                  <a:pos x="T4" y="T5"/>
                                </a:cxn>
                                <a:cxn ang="0">
                                  <a:pos x="T6" y="T7"/>
                                </a:cxn>
                              </a:cxnLst>
                              <a:rect l="0" t="0" r="r" b="b"/>
                              <a:pathLst>
                                <a:path w="20" h="27">
                                  <a:moveTo>
                                    <a:pt x="4" y="0"/>
                                  </a:moveTo>
                                  <a:lnTo>
                                    <a:pt x="0" y="17"/>
                                  </a:lnTo>
                                  <a:lnTo>
                                    <a:pt x="4" y="27"/>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265"/>
                        <wpg:cNvGrpSpPr>
                          <a:grpSpLocks/>
                        </wpg:cNvGrpSpPr>
                        <wpg:grpSpPr bwMode="auto">
                          <a:xfrm>
                            <a:off x="5292" y="876"/>
                            <a:ext cx="29" cy="23"/>
                            <a:chOff x="5292" y="876"/>
                            <a:chExt cx="29" cy="23"/>
                          </a:xfrm>
                        </wpg:grpSpPr>
                        <wps:wsp>
                          <wps:cNvPr id="111" name="Freeform 266"/>
                          <wps:cNvSpPr>
                            <a:spLocks/>
                          </wps:cNvSpPr>
                          <wps:spPr bwMode="auto">
                            <a:xfrm>
                              <a:off x="5292" y="876"/>
                              <a:ext cx="29" cy="23"/>
                            </a:xfrm>
                            <a:custGeom>
                              <a:avLst/>
                              <a:gdLst>
                                <a:gd name="T0" fmla="*/ 28 w 29"/>
                                <a:gd name="T1" fmla="*/ 8 h 23"/>
                                <a:gd name="T2" fmla="*/ 19 w 29"/>
                                <a:gd name="T3" fmla="*/ 12 h 23"/>
                                <a:gd name="T4" fmla="*/ 11 w 29"/>
                                <a:gd name="T5" fmla="*/ 18 h 23"/>
                                <a:gd name="T6" fmla="*/ 10 w 29"/>
                                <a:gd name="T7" fmla="*/ 23 h 23"/>
                                <a:gd name="T8" fmla="*/ 28 w 29"/>
                                <a:gd name="T9" fmla="*/ 8 h 23"/>
                              </a:gdLst>
                              <a:ahLst/>
                              <a:cxnLst>
                                <a:cxn ang="0">
                                  <a:pos x="T0" y="T1"/>
                                </a:cxn>
                                <a:cxn ang="0">
                                  <a:pos x="T2" y="T3"/>
                                </a:cxn>
                                <a:cxn ang="0">
                                  <a:pos x="T4" y="T5"/>
                                </a:cxn>
                                <a:cxn ang="0">
                                  <a:pos x="T6" y="T7"/>
                                </a:cxn>
                                <a:cxn ang="0">
                                  <a:pos x="T8" y="T9"/>
                                </a:cxn>
                              </a:cxnLst>
                              <a:rect l="0" t="0" r="r" b="b"/>
                              <a:pathLst>
                                <a:path w="29" h="23">
                                  <a:moveTo>
                                    <a:pt x="28" y="8"/>
                                  </a:moveTo>
                                  <a:lnTo>
                                    <a:pt x="19" y="12"/>
                                  </a:lnTo>
                                  <a:lnTo>
                                    <a:pt x="11" y="18"/>
                                  </a:lnTo>
                                  <a:lnTo>
                                    <a:pt x="10" y="23"/>
                                  </a:lnTo>
                                  <a:lnTo>
                                    <a:pt x="28" y="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67"/>
                          <wps:cNvSpPr>
                            <a:spLocks/>
                          </wps:cNvSpPr>
                          <wps:spPr bwMode="auto">
                            <a:xfrm>
                              <a:off x="5292" y="876"/>
                              <a:ext cx="29" cy="23"/>
                            </a:xfrm>
                            <a:custGeom>
                              <a:avLst/>
                              <a:gdLst>
                                <a:gd name="T0" fmla="*/ 21 w 29"/>
                                <a:gd name="T1" fmla="*/ 0 h 23"/>
                                <a:gd name="T2" fmla="*/ 19 w 29"/>
                                <a:gd name="T3" fmla="*/ 0 h 23"/>
                                <a:gd name="T4" fmla="*/ 2 w 29"/>
                                <a:gd name="T5" fmla="*/ 9 h 23"/>
                                <a:gd name="T6" fmla="*/ 0 w 29"/>
                                <a:gd name="T7" fmla="*/ 21 h 23"/>
                                <a:gd name="T8" fmla="*/ 21 w 29"/>
                                <a:gd name="T9" fmla="*/ 0 h 23"/>
                              </a:gdLst>
                              <a:ahLst/>
                              <a:cxnLst>
                                <a:cxn ang="0">
                                  <a:pos x="T0" y="T1"/>
                                </a:cxn>
                                <a:cxn ang="0">
                                  <a:pos x="T2" y="T3"/>
                                </a:cxn>
                                <a:cxn ang="0">
                                  <a:pos x="T4" y="T5"/>
                                </a:cxn>
                                <a:cxn ang="0">
                                  <a:pos x="T6" y="T7"/>
                                </a:cxn>
                                <a:cxn ang="0">
                                  <a:pos x="T8" y="T9"/>
                                </a:cxn>
                              </a:cxnLst>
                              <a:rect l="0" t="0" r="r" b="b"/>
                              <a:pathLst>
                                <a:path w="29" h="23">
                                  <a:moveTo>
                                    <a:pt x="21" y="0"/>
                                  </a:moveTo>
                                  <a:lnTo>
                                    <a:pt x="19" y="0"/>
                                  </a:lnTo>
                                  <a:lnTo>
                                    <a:pt x="2" y="9"/>
                                  </a:lnTo>
                                  <a:lnTo>
                                    <a:pt x="0" y="21"/>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268"/>
                        <wpg:cNvGrpSpPr>
                          <a:grpSpLocks/>
                        </wpg:cNvGrpSpPr>
                        <wpg:grpSpPr bwMode="auto">
                          <a:xfrm>
                            <a:off x="5366" y="732"/>
                            <a:ext cx="182" cy="173"/>
                            <a:chOff x="5366" y="732"/>
                            <a:chExt cx="182" cy="173"/>
                          </a:xfrm>
                        </wpg:grpSpPr>
                        <wps:wsp>
                          <wps:cNvPr id="114" name="Freeform 269"/>
                          <wps:cNvSpPr>
                            <a:spLocks/>
                          </wps:cNvSpPr>
                          <wps:spPr bwMode="auto">
                            <a:xfrm>
                              <a:off x="5366" y="732"/>
                              <a:ext cx="182" cy="173"/>
                            </a:xfrm>
                            <a:custGeom>
                              <a:avLst/>
                              <a:gdLst>
                                <a:gd name="T0" fmla="*/ 7 w 182"/>
                                <a:gd name="T1" fmla="*/ 0 h 173"/>
                                <a:gd name="T2" fmla="*/ 2 w 182"/>
                                <a:gd name="T3" fmla="*/ 23 h 173"/>
                                <a:gd name="T4" fmla="*/ 0 w 182"/>
                                <a:gd name="T5" fmla="*/ 46 h 173"/>
                                <a:gd name="T6" fmla="*/ 0 w 182"/>
                                <a:gd name="T7" fmla="*/ 68 h 173"/>
                                <a:gd name="T8" fmla="*/ 2 w 182"/>
                                <a:gd name="T9" fmla="*/ 88 h 173"/>
                                <a:gd name="T10" fmla="*/ 6 w 182"/>
                                <a:gd name="T11" fmla="*/ 106 h 173"/>
                                <a:gd name="T12" fmla="*/ 13 w 182"/>
                                <a:gd name="T13" fmla="*/ 123 h 173"/>
                                <a:gd name="T14" fmla="*/ 23 w 182"/>
                                <a:gd name="T15" fmla="*/ 138 h 173"/>
                                <a:gd name="T16" fmla="*/ 34 w 182"/>
                                <a:gd name="T17" fmla="*/ 150 h 173"/>
                                <a:gd name="T18" fmla="*/ 44 w 182"/>
                                <a:gd name="T19" fmla="*/ 158 h 173"/>
                                <a:gd name="T20" fmla="*/ 61 w 182"/>
                                <a:gd name="T21" fmla="*/ 168 h 173"/>
                                <a:gd name="T22" fmla="*/ 80 w 182"/>
                                <a:gd name="T23" fmla="*/ 173 h 173"/>
                                <a:gd name="T24" fmla="*/ 99 w 182"/>
                                <a:gd name="T25" fmla="*/ 173 h 173"/>
                                <a:gd name="T26" fmla="*/ 118 w 182"/>
                                <a:gd name="T27" fmla="*/ 169 h 173"/>
                                <a:gd name="T28" fmla="*/ 136 w 182"/>
                                <a:gd name="T29" fmla="*/ 160 h 173"/>
                                <a:gd name="T30" fmla="*/ 138 w 182"/>
                                <a:gd name="T31" fmla="*/ 158 h 173"/>
                                <a:gd name="T32" fmla="*/ 82 w 182"/>
                                <a:gd name="T33" fmla="*/ 158 h 173"/>
                                <a:gd name="T34" fmla="*/ 65 w 182"/>
                                <a:gd name="T35" fmla="*/ 154 h 173"/>
                                <a:gd name="T36" fmla="*/ 49 w 182"/>
                                <a:gd name="T37" fmla="*/ 142 h 173"/>
                                <a:gd name="T38" fmla="*/ 36 w 182"/>
                                <a:gd name="T39" fmla="*/ 128 h 173"/>
                                <a:gd name="T40" fmla="*/ 26 w 182"/>
                                <a:gd name="T41" fmla="*/ 112 h 173"/>
                                <a:gd name="T42" fmla="*/ 19 w 182"/>
                                <a:gd name="T43" fmla="*/ 95 h 173"/>
                                <a:gd name="T44" fmla="*/ 15 w 182"/>
                                <a:gd name="T45" fmla="*/ 76 h 173"/>
                                <a:gd name="T46" fmla="*/ 13 w 182"/>
                                <a:gd name="T47" fmla="*/ 57 h 173"/>
                                <a:gd name="T48" fmla="*/ 14 w 182"/>
                                <a:gd name="T49" fmla="*/ 36 h 173"/>
                                <a:gd name="T50" fmla="*/ 18 w 182"/>
                                <a:gd name="T51" fmla="*/ 14 h 173"/>
                                <a:gd name="T52" fmla="*/ 7 w 182"/>
                                <a:gd name="T53"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82" h="173">
                                  <a:moveTo>
                                    <a:pt x="7" y="0"/>
                                  </a:moveTo>
                                  <a:lnTo>
                                    <a:pt x="2" y="23"/>
                                  </a:lnTo>
                                  <a:lnTo>
                                    <a:pt x="0" y="46"/>
                                  </a:lnTo>
                                  <a:lnTo>
                                    <a:pt x="0" y="68"/>
                                  </a:lnTo>
                                  <a:lnTo>
                                    <a:pt x="2" y="88"/>
                                  </a:lnTo>
                                  <a:lnTo>
                                    <a:pt x="6" y="106"/>
                                  </a:lnTo>
                                  <a:lnTo>
                                    <a:pt x="13" y="123"/>
                                  </a:lnTo>
                                  <a:lnTo>
                                    <a:pt x="23" y="138"/>
                                  </a:lnTo>
                                  <a:lnTo>
                                    <a:pt x="34" y="150"/>
                                  </a:lnTo>
                                  <a:lnTo>
                                    <a:pt x="44" y="158"/>
                                  </a:lnTo>
                                  <a:lnTo>
                                    <a:pt x="61" y="168"/>
                                  </a:lnTo>
                                  <a:lnTo>
                                    <a:pt x="80" y="173"/>
                                  </a:lnTo>
                                  <a:lnTo>
                                    <a:pt x="99" y="173"/>
                                  </a:lnTo>
                                  <a:lnTo>
                                    <a:pt x="118" y="169"/>
                                  </a:lnTo>
                                  <a:lnTo>
                                    <a:pt x="136" y="160"/>
                                  </a:lnTo>
                                  <a:lnTo>
                                    <a:pt x="138" y="158"/>
                                  </a:lnTo>
                                  <a:lnTo>
                                    <a:pt x="82" y="158"/>
                                  </a:lnTo>
                                  <a:lnTo>
                                    <a:pt x="65" y="154"/>
                                  </a:lnTo>
                                  <a:lnTo>
                                    <a:pt x="49" y="142"/>
                                  </a:lnTo>
                                  <a:lnTo>
                                    <a:pt x="36" y="128"/>
                                  </a:lnTo>
                                  <a:lnTo>
                                    <a:pt x="26" y="112"/>
                                  </a:lnTo>
                                  <a:lnTo>
                                    <a:pt x="19" y="95"/>
                                  </a:lnTo>
                                  <a:lnTo>
                                    <a:pt x="15" y="76"/>
                                  </a:lnTo>
                                  <a:lnTo>
                                    <a:pt x="13" y="57"/>
                                  </a:lnTo>
                                  <a:lnTo>
                                    <a:pt x="14" y="36"/>
                                  </a:lnTo>
                                  <a:lnTo>
                                    <a:pt x="18" y="14"/>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70"/>
                          <wps:cNvSpPr>
                            <a:spLocks/>
                          </wps:cNvSpPr>
                          <wps:spPr bwMode="auto">
                            <a:xfrm>
                              <a:off x="5366" y="732"/>
                              <a:ext cx="182" cy="173"/>
                            </a:xfrm>
                            <a:custGeom>
                              <a:avLst/>
                              <a:gdLst>
                                <a:gd name="T0" fmla="*/ 161 w 182"/>
                                <a:gd name="T1" fmla="*/ 7 h 173"/>
                                <a:gd name="T2" fmla="*/ 166 w 182"/>
                                <a:gd name="T3" fmla="*/ 31 h 173"/>
                                <a:gd name="T4" fmla="*/ 168 w 182"/>
                                <a:gd name="T5" fmla="*/ 54 h 173"/>
                                <a:gd name="T6" fmla="*/ 167 w 182"/>
                                <a:gd name="T7" fmla="*/ 75 h 173"/>
                                <a:gd name="T8" fmla="*/ 164 w 182"/>
                                <a:gd name="T9" fmla="*/ 95 h 173"/>
                                <a:gd name="T10" fmla="*/ 158 w 182"/>
                                <a:gd name="T11" fmla="*/ 112 h 173"/>
                                <a:gd name="T12" fmla="*/ 150 w 182"/>
                                <a:gd name="T13" fmla="*/ 127 h 173"/>
                                <a:gd name="T14" fmla="*/ 139 w 182"/>
                                <a:gd name="T15" fmla="*/ 140 h 173"/>
                                <a:gd name="T16" fmla="*/ 119 w 182"/>
                                <a:gd name="T17" fmla="*/ 152 h 173"/>
                                <a:gd name="T18" fmla="*/ 100 w 182"/>
                                <a:gd name="T19" fmla="*/ 158 h 173"/>
                                <a:gd name="T20" fmla="*/ 82 w 182"/>
                                <a:gd name="T21" fmla="*/ 158 h 173"/>
                                <a:gd name="T22" fmla="*/ 138 w 182"/>
                                <a:gd name="T23" fmla="*/ 158 h 173"/>
                                <a:gd name="T24" fmla="*/ 149 w 182"/>
                                <a:gd name="T25" fmla="*/ 149 h 173"/>
                                <a:gd name="T26" fmla="*/ 161 w 182"/>
                                <a:gd name="T27" fmla="*/ 136 h 173"/>
                                <a:gd name="T28" fmla="*/ 169 w 182"/>
                                <a:gd name="T29" fmla="*/ 120 h 173"/>
                                <a:gd name="T30" fmla="*/ 176 w 182"/>
                                <a:gd name="T31" fmla="*/ 103 h 173"/>
                                <a:gd name="T32" fmla="*/ 180 w 182"/>
                                <a:gd name="T33" fmla="*/ 84 h 173"/>
                                <a:gd name="T34" fmla="*/ 182 w 182"/>
                                <a:gd name="T35" fmla="*/ 64 h 173"/>
                                <a:gd name="T36" fmla="*/ 181 w 182"/>
                                <a:gd name="T37" fmla="*/ 42 h 173"/>
                                <a:gd name="T38" fmla="*/ 178 w 182"/>
                                <a:gd name="T39" fmla="*/ 19 h 173"/>
                                <a:gd name="T40" fmla="*/ 161 w 182"/>
                                <a:gd name="T41" fmla="*/ 7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2" h="173">
                                  <a:moveTo>
                                    <a:pt x="161" y="7"/>
                                  </a:moveTo>
                                  <a:lnTo>
                                    <a:pt x="166" y="31"/>
                                  </a:lnTo>
                                  <a:lnTo>
                                    <a:pt x="168" y="54"/>
                                  </a:lnTo>
                                  <a:lnTo>
                                    <a:pt x="167" y="75"/>
                                  </a:lnTo>
                                  <a:lnTo>
                                    <a:pt x="164" y="95"/>
                                  </a:lnTo>
                                  <a:lnTo>
                                    <a:pt x="158" y="112"/>
                                  </a:lnTo>
                                  <a:lnTo>
                                    <a:pt x="150" y="127"/>
                                  </a:lnTo>
                                  <a:lnTo>
                                    <a:pt x="139" y="140"/>
                                  </a:lnTo>
                                  <a:lnTo>
                                    <a:pt x="119" y="152"/>
                                  </a:lnTo>
                                  <a:lnTo>
                                    <a:pt x="100" y="158"/>
                                  </a:lnTo>
                                  <a:lnTo>
                                    <a:pt x="82" y="158"/>
                                  </a:lnTo>
                                  <a:lnTo>
                                    <a:pt x="138" y="158"/>
                                  </a:lnTo>
                                  <a:lnTo>
                                    <a:pt x="149" y="149"/>
                                  </a:lnTo>
                                  <a:lnTo>
                                    <a:pt x="161" y="136"/>
                                  </a:lnTo>
                                  <a:lnTo>
                                    <a:pt x="169" y="120"/>
                                  </a:lnTo>
                                  <a:lnTo>
                                    <a:pt x="176" y="103"/>
                                  </a:lnTo>
                                  <a:lnTo>
                                    <a:pt x="180" y="84"/>
                                  </a:lnTo>
                                  <a:lnTo>
                                    <a:pt x="182" y="64"/>
                                  </a:lnTo>
                                  <a:lnTo>
                                    <a:pt x="181" y="42"/>
                                  </a:lnTo>
                                  <a:lnTo>
                                    <a:pt x="178" y="19"/>
                                  </a:lnTo>
                                  <a:lnTo>
                                    <a:pt x="16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271"/>
                        <wpg:cNvGrpSpPr>
                          <a:grpSpLocks/>
                        </wpg:cNvGrpSpPr>
                        <wpg:grpSpPr bwMode="auto">
                          <a:xfrm>
                            <a:off x="5342" y="771"/>
                            <a:ext cx="40" cy="64"/>
                            <a:chOff x="5342" y="771"/>
                            <a:chExt cx="40" cy="64"/>
                          </a:xfrm>
                        </wpg:grpSpPr>
                        <wps:wsp>
                          <wps:cNvPr id="117" name="Freeform 272"/>
                          <wps:cNvSpPr>
                            <a:spLocks/>
                          </wps:cNvSpPr>
                          <wps:spPr bwMode="auto">
                            <a:xfrm>
                              <a:off x="5342" y="771"/>
                              <a:ext cx="40" cy="64"/>
                            </a:xfrm>
                            <a:custGeom>
                              <a:avLst/>
                              <a:gdLst>
                                <a:gd name="T0" fmla="*/ 33 w 40"/>
                                <a:gd name="T1" fmla="*/ 0 h 64"/>
                                <a:gd name="T2" fmla="*/ 10 w 40"/>
                                <a:gd name="T3" fmla="*/ 4 h 64"/>
                                <a:gd name="T4" fmla="*/ 0 w 40"/>
                                <a:gd name="T5" fmla="*/ 17 h 64"/>
                                <a:gd name="T6" fmla="*/ 0 w 40"/>
                                <a:gd name="T7" fmla="*/ 32 h 64"/>
                                <a:gd name="T8" fmla="*/ 8 w 40"/>
                                <a:gd name="T9" fmla="*/ 49 h 64"/>
                                <a:gd name="T10" fmla="*/ 26 w 40"/>
                                <a:gd name="T11" fmla="*/ 64 h 64"/>
                                <a:gd name="T12" fmla="*/ 40 w 40"/>
                                <a:gd name="T13" fmla="*/ 56 h 64"/>
                                <a:gd name="T14" fmla="*/ 20 w 40"/>
                                <a:gd name="T15" fmla="*/ 41 h 64"/>
                                <a:gd name="T16" fmla="*/ 12 w 40"/>
                                <a:gd name="T17" fmla="*/ 26 h 64"/>
                                <a:gd name="T18" fmla="*/ 15 w 40"/>
                                <a:gd name="T19" fmla="*/ 15 h 64"/>
                                <a:gd name="T20" fmla="*/ 21 w 40"/>
                                <a:gd name="T21" fmla="*/ 12 h 64"/>
                                <a:gd name="T22" fmla="*/ 31 w 40"/>
                                <a:gd name="T23" fmla="*/ 12 h 64"/>
                                <a:gd name="T24" fmla="*/ 33 w 40"/>
                                <a:gd name="T25"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64">
                                  <a:moveTo>
                                    <a:pt x="33" y="0"/>
                                  </a:moveTo>
                                  <a:lnTo>
                                    <a:pt x="10" y="4"/>
                                  </a:lnTo>
                                  <a:lnTo>
                                    <a:pt x="0" y="17"/>
                                  </a:lnTo>
                                  <a:lnTo>
                                    <a:pt x="0" y="32"/>
                                  </a:lnTo>
                                  <a:lnTo>
                                    <a:pt x="8" y="49"/>
                                  </a:lnTo>
                                  <a:lnTo>
                                    <a:pt x="26" y="64"/>
                                  </a:lnTo>
                                  <a:lnTo>
                                    <a:pt x="40" y="56"/>
                                  </a:lnTo>
                                  <a:lnTo>
                                    <a:pt x="20" y="41"/>
                                  </a:lnTo>
                                  <a:lnTo>
                                    <a:pt x="12" y="26"/>
                                  </a:lnTo>
                                  <a:lnTo>
                                    <a:pt x="15" y="15"/>
                                  </a:lnTo>
                                  <a:lnTo>
                                    <a:pt x="21" y="12"/>
                                  </a:lnTo>
                                  <a:lnTo>
                                    <a:pt x="31" y="12"/>
                                  </a:lnTo>
                                  <a:lnTo>
                                    <a:pt x="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73"/>
                          <wps:cNvSpPr>
                            <a:spLocks/>
                          </wps:cNvSpPr>
                          <wps:spPr bwMode="auto">
                            <a:xfrm>
                              <a:off x="5342" y="771"/>
                              <a:ext cx="40" cy="64"/>
                            </a:xfrm>
                            <a:custGeom>
                              <a:avLst/>
                              <a:gdLst>
                                <a:gd name="T0" fmla="*/ 31 w 40"/>
                                <a:gd name="T1" fmla="*/ 12 h 64"/>
                                <a:gd name="T2" fmla="*/ 21 w 40"/>
                                <a:gd name="T3" fmla="*/ 12 h 64"/>
                                <a:gd name="T4" fmla="*/ 31 w 40"/>
                                <a:gd name="T5" fmla="*/ 13 h 64"/>
                                <a:gd name="T6" fmla="*/ 31 w 40"/>
                                <a:gd name="T7" fmla="*/ 12 h 64"/>
                              </a:gdLst>
                              <a:ahLst/>
                              <a:cxnLst>
                                <a:cxn ang="0">
                                  <a:pos x="T0" y="T1"/>
                                </a:cxn>
                                <a:cxn ang="0">
                                  <a:pos x="T2" y="T3"/>
                                </a:cxn>
                                <a:cxn ang="0">
                                  <a:pos x="T4" y="T5"/>
                                </a:cxn>
                                <a:cxn ang="0">
                                  <a:pos x="T6" y="T7"/>
                                </a:cxn>
                              </a:cxnLst>
                              <a:rect l="0" t="0" r="r" b="b"/>
                              <a:pathLst>
                                <a:path w="40" h="64">
                                  <a:moveTo>
                                    <a:pt x="31" y="12"/>
                                  </a:moveTo>
                                  <a:lnTo>
                                    <a:pt x="21" y="12"/>
                                  </a:lnTo>
                                  <a:lnTo>
                                    <a:pt x="31" y="13"/>
                                  </a:lnTo>
                                  <a:lnTo>
                                    <a:pt x="3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9" name="Freeform 274"/>
                        <wps:cNvSpPr>
                          <a:spLocks/>
                        </wps:cNvSpPr>
                        <wps:spPr bwMode="auto">
                          <a:xfrm>
                            <a:off x="5515" y="738"/>
                            <a:ext cx="26" cy="40"/>
                          </a:xfrm>
                          <a:custGeom>
                            <a:avLst/>
                            <a:gdLst>
                              <a:gd name="T0" fmla="*/ 18 w 26"/>
                              <a:gd name="T1" fmla="*/ 0 h 40"/>
                              <a:gd name="T2" fmla="*/ 0 w 26"/>
                              <a:gd name="T3" fmla="*/ 15 h 40"/>
                              <a:gd name="T4" fmla="*/ 6 w 26"/>
                              <a:gd name="T5" fmla="*/ 18 h 40"/>
                              <a:gd name="T6" fmla="*/ 17 w 26"/>
                              <a:gd name="T7" fmla="*/ 25 h 40"/>
                              <a:gd name="T8" fmla="*/ 25 w 26"/>
                              <a:gd name="T9" fmla="*/ 39 h 40"/>
                              <a:gd name="T10" fmla="*/ 23 w 26"/>
                              <a:gd name="T11" fmla="*/ 20 h 40"/>
                              <a:gd name="T12" fmla="*/ 18 w 26"/>
                              <a:gd name="T13" fmla="*/ 0 h 40"/>
                            </a:gdLst>
                            <a:ahLst/>
                            <a:cxnLst>
                              <a:cxn ang="0">
                                <a:pos x="T0" y="T1"/>
                              </a:cxn>
                              <a:cxn ang="0">
                                <a:pos x="T2" y="T3"/>
                              </a:cxn>
                              <a:cxn ang="0">
                                <a:pos x="T4" y="T5"/>
                              </a:cxn>
                              <a:cxn ang="0">
                                <a:pos x="T6" y="T7"/>
                              </a:cxn>
                              <a:cxn ang="0">
                                <a:pos x="T8" y="T9"/>
                              </a:cxn>
                              <a:cxn ang="0">
                                <a:pos x="T10" y="T11"/>
                              </a:cxn>
                              <a:cxn ang="0">
                                <a:pos x="T12" y="T13"/>
                              </a:cxn>
                            </a:cxnLst>
                            <a:rect l="0" t="0" r="r" b="b"/>
                            <a:pathLst>
                              <a:path w="26" h="40">
                                <a:moveTo>
                                  <a:pt x="18" y="0"/>
                                </a:moveTo>
                                <a:lnTo>
                                  <a:pt x="0" y="15"/>
                                </a:lnTo>
                                <a:lnTo>
                                  <a:pt x="6" y="18"/>
                                </a:lnTo>
                                <a:lnTo>
                                  <a:pt x="17" y="25"/>
                                </a:lnTo>
                                <a:lnTo>
                                  <a:pt x="25" y="39"/>
                                </a:lnTo>
                                <a:lnTo>
                                  <a:pt x="23" y="20"/>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0" name="Group 275"/>
                        <wpg:cNvGrpSpPr>
                          <a:grpSpLocks/>
                        </wpg:cNvGrpSpPr>
                        <wpg:grpSpPr bwMode="auto">
                          <a:xfrm>
                            <a:off x="5383" y="717"/>
                            <a:ext cx="150" cy="44"/>
                            <a:chOff x="5383" y="717"/>
                            <a:chExt cx="150" cy="44"/>
                          </a:xfrm>
                        </wpg:grpSpPr>
                        <wps:wsp>
                          <wps:cNvPr id="121" name="Freeform 276"/>
                          <wps:cNvSpPr>
                            <a:spLocks/>
                          </wps:cNvSpPr>
                          <wps:spPr bwMode="auto">
                            <a:xfrm>
                              <a:off x="5383" y="717"/>
                              <a:ext cx="150" cy="44"/>
                            </a:xfrm>
                            <a:custGeom>
                              <a:avLst/>
                              <a:gdLst>
                                <a:gd name="T0" fmla="*/ 75 w 150"/>
                                <a:gd name="T1" fmla="*/ 0 h 44"/>
                                <a:gd name="T2" fmla="*/ 53 w 150"/>
                                <a:gd name="T3" fmla="*/ 0 h 44"/>
                                <a:gd name="T4" fmla="*/ 32 w 150"/>
                                <a:gd name="T5" fmla="*/ 2 h 44"/>
                                <a:gd name="T6" fmla="*/ 14 w 150"/>
                                <a:gd name="T7" fmla="*/ 7 h 44"/>
                                <a:gd name="T8" fmla="*/ 0 w 150"/>
                                <a:gd name="T9" fmla="*/ 15 h 44"/>
                                <a:gd name="T10" fmla="*/ 5 w 150"/>
                                <a:gd name="T11" fmla="*/ 32 h 44"/>
                                <a:gd name="T12" fmla="*/ 19 w 150"/>
                                <a:gd name="T13" fmla="*/ 43 h 44"/>
                                <a:gd name="T14" fmla="*/ 40 w 150"/>
                                <a:gd name="T15" fmla="*/ 38 h 44"/>
                                <a:gd name="T16" fmla="*/ 62 w 150"/>
                                <a:gd name="T17" fmla="*/ 35 h 44"/>
                                <a:gd name="T18" fmla="*/ 84 w 150"/>
                                <a:gd name="T19" fmla="*/ 35 h 44"/>
                                <a:gd name="T20" fmla="*/ 143 w 150"/>
                                <a:gd name="T21" fmla="*/ 35 h 44"/>
                                <a:gd name="T22" fmla="*/ 150 w 150"/>
                                <a:gd name="T23" fmla="*/ 26 h 44"/>
                                <a:gd name="T24" fmla="*/ 136 w 150"/>
                                <a:gd name="T25" fmla="*/ 15 h 44"/>
                                <a:gd name="T26" fmla="*/ 118 w 150"/>
                                <a:gd name="T27" fmla="*/ 7 h 44"/>
                                <a:gd name="T28" fmla="*/ 97 w 150"/>
                                <a:gd name="T29" fmla="*/ 2 h 44"/>
                                <a:gd name="T30" fmla="*/ 75 w 150"/>
                                <a:gd name="T3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0" h="44">
                                  <a:moveTo>
                                    <a:pt x="75" y="0"/>
                                  </a:moveTo>
                                  <a:lnTo>
                                    <a:pt x="53" y="0"/>
                                  </a:lnTo>
                                  <a:lnTo>
                                    <a:pt x="32" y="2"/>
                                  </a:lnTo>
                                  <a:lnTo>
                                    <a:pt x="14" y="7"/>
                                  </a:lnTo>
                                  <a:lnTo>
                                    <a:pt x="0" y="15"/>
                                  </a:lnTo>
                                  <a:lnTo>
                                    <a:pt x="5" y="32"/>
                                  </a:lnTo>
                                  <a:lnTo>
                                    <a:pt x="19" y="43"/>
                                  </a:lnTo>
                                  <a:lnTo>
                                    <a:pt x="40" y="38"/>
                                  </a:lnTo>
                                  <a:lnTo>
                                    <a:pt x="62" y="35"/>
                                  </a:lnTo>
                                  <a:lnTo>
                                    <a:pt x="84" y="35"/>
                                  </a:lnTo>
                                  <a:lnTo>
                                    <a:pt x="143" y="35"/>
                                  </a:lnTo>
                                  <a:lnTo>
                                    <a:pt x="150" y="26"/>
                                  </a:lnTo>
                                  <a:lnTo>
                                    <a:pt x="136" y="15"/>
                                  </a:lnTo>
                                  <a:lnTo>
                                    <a:pt x="118" y="7"/>
                                  </a:lnTo>
                                  <a:lnTo>
                                    <a:pt x="97"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77"/>
                          <wps:cNvSpPr>
                            <a:spLocks/>
                          </wps:cNvSpPr>
                          <wps:spPr bwMode="auto">
                            <a:xfrm>
                              <a:off x="5383" y="717"/>
                              <a:ext cx="150" cy="44"/>
                            </a:xfrm>
                            <a:custGeom>
                              <a:avLst/>
                              <a:gdLst>
                                <a:gd name="T0" fmla="*/ 143 w 150"/>
                                <a:gd name="T1" fmla="*/ 35 h 44"/>
                                <a:gd name="T2" fmla="*/ 84 w 150"/>
                                <a:gd name="T3" fmla="*/ 35 h 44"/>
                                <a:gd name="T4" fmla="*/ 103 w 150"/>
                                <a:gd name="T5" fmla="*/ 37 h 44"/>
                                <a:gd name="T6" fmla="*/ 119 w 150"/>
                                <a:gd name="T7" fmla="*/ 41 h 44"/>
                                <a:gd name="T8" fmla="*/ 121 w 150"/>
                                <a:gd name="T9" fmla="*/ 43 h 44"/>
                                <a:gd name="T10" fmla="*/ 137 w 150"/>
                                <a:gd name="T11" fmla="*/ 41 h 44"/>
                                <a:gd name="T12" fmla="*/ 143 w 150"/>
                                <a:gd name="T13" fmla="*/ 35 h 44"/>
                              </a:gdLst>
                              <a:ahLst/>
                              <a:cxnLst>
                                <a:cxn ang="0">
                                  <a:pos x="T0" y="T1"/>
                                </a:cxn>
                                <a:cxn ang="0">
                                  <a:pos x="T2" y="T3"/>
                                </a:cxn>
                                <a:cxn ang="0">
                                  <a:pos x="T4" y="T5"/>
                                </a:cxn>
                                <a:cxn ang="0">
                                  <a:pos x="T6" y="T7"/>
                                </a:cxn>
                                <a:cxn ang="0">
                                  <a:pos x="T8" y="T9"/>
                                </a:cxn>
                                <a:cxn ang="0">
                                  <a:pos x="T10" y="T11"/>
                                </a:cxn>
                                <a:cxn ang="0">
                                  <a:pos x="T12" y="T13"/>
                                </a:cxn>
                              </a:cxnLst>
                              <a:rect l="0" t="0" r="r" b="b"/>
                              <a:pathLst>
                                <a:path w="150" h="44">
                                  <a:moveTo>
                                    <a:pt x="143" y="35"/>
                                  </a:moveTo>
                                  <a:lnTo>
                                    <a:pt x="84" y="35"/>
                                  </a:lnTo>
                                  <a:lnTo>
                                    <a:pt x="103" y="37"/>
                                  </a:lnTo>
                                  <a:lnTo>
                                    <a:pt x="119" y="41"/>
                                  </a:lnTo>
                                  <a:lnTo>
                                    <a:pt x="121" y="43"/>
                                  </a:lnTo>
                                  <a:lnTo>
                                    <a:pt x="137" y="41"/>
                                  </a:lnTo>
                                  <a:lnTo>
                                    <a:pt x="143"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278"/>
                        <wpg:cNvGrpSpPr>
                          <a:grpSpLocks/>
                        </wpg:cNvGrpSpPr>
                        <wpg:grpSpPr bwMode="auto">
                          <a:xfrm>
                            <a:off x="5375" y="711"/>
                            <a:ext cx="165" cy="57"/>
                            <a:chOff x="5375" y="711"/>
                            <a:chExt cx="165" cy="57"/>
                          </a:xfrm>
                        </wpg:grpSpPr>
                        <wps:wsp>
                          <wps:cNvPr id="124" name="Freeform 279"/>
                          <wps:cNvSpPr>
                            <a:spLocks/>
                          </wps:cNvSpPr>
                          <wps:spPr bwMode="auto">
                            <a:xfrm>
                              <a:off x="5375" y="711"/>
                              <a:ext cx="165" cy="57"/>
                            </a:xfrm>
                            <a:custGeom>
                              <a:avLst/>
                              <a:gdLst>
                                <a:gd name="T0" fmla="*/ 156 w 165"/>
                                <a:gd name="T1" fmla="*/ 46 h 57"/>
                                <a:gd name="T2" fmla="*/ 78 w 165"/>
                                <a:gd name="T3" fmla="*/ 46 h 57"/>
                                <a:gd name="T4" fmla="*/ 100 w 165"/>
                                <a:gd name="T5" fmla="*/ 46 h 57"/>
                                <a:gd name="T6" fmla="*/ 119 w 165"/>
                                <a:gd name="T7" fmla="*/ 50 h 57"/>
                                <a:gd name="T8" fmla="*/ 131 w 165"/>
                                <a:gd name="T9" fmla="*/ 56 h 57"/>
                                <a:gd name="T10" fmla="*/ 138 w 165"/>
                                <a:gd name="T11" fmla="*/ 56 h 57"/>
                                <a:gd name="T12" fmla="*/ 154 w 165"/>
                                <a:gd name="T13" fmla="*/ 48 h 57"/>
                                <a:gd name="T14" fmla="*/ 156 w 165"/>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5" h="57">
                                  <a:moveTo>
                                    <a:pt x="156" y="46"/>
                                  </a:moveTo>
                                  <a:lnTo>
                                    <a:pt x="78" y="46"/>
                                  </a:lnTo>
                                  <a:lnTo>
                                    <a:pt x="100" y="46"/>
                                  </a:lnTo>
                                  <a:lnTo>
                                    <a:pt x="119" y="50"/>
                                  </a:lnTo>
                                  <a:lnTo>
                                    <a:pt x="131" y="56"/>
                                  </a:lnTo>
                                  <a:lnTo>
                                    <a:pt x="138" y="56"/>
                                  </a:lnTo>
                                  <a:lnTo>
                                    <a:pt x="154" y="48"/>
                                  </a:lnTo>
                                  <a:lnTo>
                                    <a:pt x="156"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80"/>
                          <wps:cNvSpPr>
                            <a:spLocks/>
                          </wps:cNvSpPr>
                          <wps:spPr bwMode="auto">
                            <a:xfrm>
                              <a:off x="5375" y="711"/>
                              <a:ext cx="165" cy="57"/>
                            </a:xfrm>
                            <a:custGeom>
                              <a:avLst/>
                              <a:gdLst>
                                <a:gd name="T0" fmla="*/ 87 w 165"/>
                                <a:gd name="T1" fmla="*/ 0 h 57"/>
                                <a:gd name="T2" fmla="*/ 65 w 165"/>
                                <a:gd name="T3" fmla="*/ 0 h 57"/>
                                <a:gd name="T4" fmla="*/ 43 w 165"/>
                                <a:gd name="T5" fmla="*/ 2 h 57"/>
                                <a:gd name="T6" fmla="*/ 24 w 165"/>
                                <a:gd name="T7" fmla="*/ 7 h 57"/>
                                <a:gd name="T8" fmla="*/ 8 w 165"/>
                                <a:gd name="T9" fmla="*/ 14 h 57"/>
                                <a:gd name="T10" fmla="*/ 2 w 165"/>
                                <a:gd name="T11" fmla="*/ 18 h 57"/>
                                <a:gd name="T12" fmla="*/ 0 w 165"/>
                                <a:gd name="T13" fmla="*/ 20 h 57"/>
                                <a:gd name="T14" fmla="*/ 0 w 165"/>
                                <a:gd name="T15" fmla="*/ 33 h 57"/>
                                <a:gd name="T16" fmla="*/ 8 w 165"/>
                                <a:gd name="T17" fmla="*/ 45 h 57"/>
                                <a:gd name="T18" fmla="*/ 25 w 165"/>
                                <a:gd name="T19" fmla="*/ 55 h 57"/>
                                <a:gd name="T20" fmla="*/ 32 w 165"/>
                                <a:gd name="T21" fmla="*/ 56 h 57"/>
                                <a:gd name="T22" fmla="*/ 39 w 165"/>
                                <a:gd name="T23" fmla="*/ 53 h 57"/>
                                <a:gd name="T24" fmla="*/ 56 w 165"/>
                                <a:gd name="T25" fmla="*/ 48 h 57"/>
                                <a:gd name="T26" fmla="*/ 78 w 165"/>
                                <a:gd name="T27" fmla="*/ 46 h 57"/>
                                <a:gd name="T28" fmla="*/ 156 w 165"/>
                                <a:gd name="T29" fmla="*/ 46 h 57"/>
                                <a:gd name="T30" fmla="*/ 156 w 165"/>
                                <a:gd name="T31" fmla="*/ 45 h 57"/>
                                <a:gd name="T32" fmla="*/ 134 w 165"/>
                                <a:gd name="T33" fmla="*/ 45 h 57"/>
                                <a:gd name="T34" fmla="*/ 133 w 165"/>
                                <a:gd name="T35" fmla="*/ 45 h 57"/>
                                <a:gd name="T36" fmla="*/ 31 w 165"/>
                                <a:gd name="T37" fmla="*/ 45 h 57"/>
                                <a:gd name="T38" fmla="*/ 27 w 165"/>
                                <a:gd name="T39" fmla="*/ 45 h 57"/>
                                <a:gd name="T40" fmla="*/ 17 w 165"/>
                                <a:gd name="T41" fmla="*/ 38 h 57"/>
                                <a:gd name="T42" fmla="*/ 13 w 165"/>
                                <a:gd name="T43" fmla="*/ 31 h 57"/>
                                <a:gd name="T44" fmla="*/ 11 w 165"/>
                                <a:gd name="T45" fmla="*/ 25 h 57"/>
                                <a:gd name="T46" fmla="*/ 26 w 165"/>
                                <a:gd name="T47" fmla="*/ 17 h 57"/>
                                <a:gd name="T48" fmla="*/ 44 w 165"/>
                                <a:gd name="T49" fmla="*/ 13 h 57"/>
                                <a:gd name="T50" fmla="*/ 66 w 165"/>
                                <a:gd name="T51" fmla="*/ 10 h 57"/>
                                <a:gd name="T52" fmla="*/ 140 w 165"/>
                                <a:gd name="T53" fmla="*/ 10 h 57"/>
                                <a:gd name="T54" fmla="*/ 130 w 165"/>
                                <a:gd name="T55" fmla="*/ 6 h 57"/>
                                <a:gd name="T56" fmla="*/ 109 w 165"/>
                                <a:gd name="T57" fmla="*/ 2 h 57"/>
                                <a:gd name="T58" fmla="*/ 87 w 165"/>
                                <a:gd name="T5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5" h="57">
                                  <a:moveTo>
                                    <a:pt x="87" y="0"/>
                                  </a:moveTo>
                                  <a:lnTo>
                                    <a:pt x="65" y="0"/>
                                  </a:lnTo>
                                  <a:lnTo>
                                    <a:pt x="43" y="2"/>
                                  </a:lnTo>
                                  <a:lnTo>
                                    <a:pt x="24" y="7"/>
                                  </a:lnTo>
                                  <a:lnTo>
                                    <a:pt x="8" y="14"/>
                                  </a:lnTo>
                                  <a:lnTo>
                                    <a:pt x="2" y="18"/>
                                  </a:lnTo>
                                  <a:lnTo>
                                    <a:pt x="0" y="20"/>
                                  </a:lnTo>
                                  <a:lnTo>
                                    <a:pt x="0" y="33"/>
                                  </a:lnTo>
                                  <a:lnTo>
                                    <a:pt x="8" y="45"/>
                                  </a:lnTo>
                                  <a:lnTo>
                                    <a:pt x="25" y="55"/>
                                  </a:lnTo>
                                  <a:lnTo>
                                    <a:pt x="32" y="56"/>
                                  </a:lnTo>
                                  <a:lnTo>
                                    <a:pt x="39" y="53"/>
                                  </a:lnTo>
                                  <a:lnTo>
                                    <a:pt x="56" y="48"/>
                                  </a:lnTo>
                                  <a:lnTo>
                                    <a:pt x="78" y="46"/>
                                  </a:lnTo>
                                  <a:lnTo>
                                    <a:pt x="156" y="46"/>
                                  </a:lnTo>
                                  <a:lnTo>
                                    <a:pt x="156" y="45"/>
                                  </a:lnTo>
                                  <a:lnTo>
                                    <a:pt x="134" y="45"/>
                                  </a:lnTo>
                                  <a:lnTo>
                                    <a:pt x="133" y="45"/>
                                  </a:lnTo>
                                  <a:lnTo>
                                    <a:pt x="31" y="45"/>
                                  </a:lnTo>
                                  <a:lnTo>
                                    <a:pt x="27" y="45"/>
                                  </a:lnTo>
                                  <a:lnTo>
                                    <a:pt x="17" y="38"/>
                                  </a:lnTo>
                                  <a:lnTo>
                                    <a:pt x="13" y="31"/>
                                  </a:lnTo>
                                  <a:lnTo>
                                    <a:pt x="11" y="25"/>
                                  </a:lnTo>
                                  <a:lnTo>
                                    <a:pt x="26" y="17"/>
                                  </a:lnTo>
                                  <a:lnTo>
                                    <a:pt x="44" y="13"/>
                                  </a:lnTo>
                                  <a:lnTo>
                                    <a:pt x="66" y="10"/>
                                  </a:lnTo>
                                  <a:lnTo>
                                    <a:pt x="140" y="10"/>
                                  </a:lnTo>
                                  <a:lnTo>
                                    <a:pt x="130" y="6"/>
                                  </a:lnTo>
                                  <a:lnTo>
                                    <a:pt x="109" y="2"/>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81"/>
                          <wps:cNvSpPr>
                            <a:spLocks/>
                          </wps:cNvSpPr>
                          <wps:spPr bwMode="auto">
                            <a:xfrm>
                              <a:off x="5375" y="711"/>
                              <a:ext cx="165" cy="57"/>
                            </a:xfrm>
                            <a:custGeom>
                              <a:avLst/>
                              <a:gdLst>
                                <a:gd name="T0" fmla="*/ 140 w 165"/>
                                <a:gd name="T1" fmla="*/ 10 h 57"/>
                                <a:gd name="T2" fmla="*/ 66 w 165"/>
                                <a:gd name="T3" fmla="*/ 10 h 57"/>
                                <a:gd name="T4" fmla="*/ 88 w 165"/>
                                <a:gd name="T5" fmla="*/ 10 h 57"/>
                                <a:gd name="T6" fmla="*/ 110 w 165"/>
                                <a:gd name="T7" fmla="*/ 13 h 57"/>
                                <a:gd name="T8" fmla="*/ 130 w 165"/>
                                <a:gd name="T9" fmla="*/ 18 h 57"/>
                                <a:gd name="T10" fmla="*/ 147 w 165"/>
                                <a:gd name="T11" fmla="*/ 25 h 57"/>
                                <a:gd name="T12" fmla="*/ 152 w 165"/>
                                <a:gd name="T13" fmla="*/ 28 h 57"/>
                                <a:gd name="T14" fmla="*/ 150 w 165"/>
                                <a:gd name="T15" fmla="*/ 34 h 57"/>
                                <a:gd name="T16" fmla="*/ 145 w 165"/>
                                <a:gd name="T17" fmla="*/ 41 h 57"/>
                                <a:gd name="T18" fmla="*/ 140 w 165"/>
                                <a:gd name="T19" fmla="*/ 44 h 57"/>
                                <a:gd name="T20" fmla="*/ 136 w 165"/>
                                <a:gd name="T21" fmla="*/ 45 h 57"/>
                                <a:gd name="T22" fmla="*/ 134 w 165"/>
                                <a:gd name="T23" fmla="*/ 45 h 57"/>
                                <a:gd name="T24" fmla="*/ 156 w 165"/>
                                <a:gd name="T25" fmla="*/ 45 h 57"/>
                                <a:gd name="T26" fmla="*/ 163 w 165"/>
                                <a:gd name="T27" fmla="*/ 36 h 57"/>
                                <a:gd name="T28" fmla="*/ 164 w 165"/>
                                <a:gd name="T29" fmla="*/ 24 h 57"/>
                                <a:gd name="T30" fmla="*/ 162 w 165"/>
                                <a:gd name="T31" fmla="*/ 22 h 57"/>
                                <a:gd name="T32" fmla="*/ 148 w 165"/>
                                <a:gd name="T33" fmla="*/ 13 h 57"/>
                                <a:gd name="T34" fmla="*/ 140 w 165"/>
                                <a:gd name="T35" fmla="*/ 1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 h="57">
                                  <a:moveTo>
                                    <a:pt x="140" y="10"/>
                                  </a:moveTo>
                                  <a:lnTo>
                                    <a:pt x="66" y="10"/>
                                  </a:lnTo>
                                  <a:lnTo>
                                    <a:pt x="88" y="10"/>
                                  </a:lnTo>
                                  <a:lnTo>
                                    <a:pt x="110" y="13"/>
                                  </a:lnTo>
                                  <a:lnTo>
                                    <a:pt x="130" y="18"/>
                                  </a:lnTo>
                                  <a:lnTo>
                                    <a:pt x="147" y="25"/>
                                  </a:lnTo>
                                  <a:lnTo>
                                    <a:pt x="152" y="28"/>
                                  </a:lnTo>
                                  <a:lnTo>
                                    <a:pt x="150" y="34"/>
                                  </a:lnTo>
                                  <a:lnTo>
                                    <a:pt x="145" y="41"/>
                                  </a:lnTo>
                                  <a:lnTo>
                                    <a:pt x="140" y="44"/>
                                  </a:lnTo>
                                  <a:lnTo>
                                    <a:pt x="136" y="45"/>
                                  </a:lnTo>
                                  <a:lnTo>
                                    <a:pt x="134" y="45"/>
                                  </a:lnTo>
                                  <a:lnTo>
                                    <a:pt x="156" y="45"/>
                                  </a:lnTo>
                                  <a:lnTo>
                                    <a:pt x="163" y="36"/>
                                  </a:lnTo>
                                  <a:lnTo>
                                    <a:pt x="164" y="24"/>
                                  </a:lnTo>
                                  <a:lnTo>
                                    <a:pt x="162" y="22"/>
                                  </a:lnTo>
                                  <a:lnTo>
                                    <a:pt x="148" y="13"/>
                                  </a:lnTo>
                                  <a:lnTo>
                                    <a:pt x="140"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82"/>
                          <wps:cNvSpPr>
                            <a:spLocks/>
                          </wps:cNvSpPr>
                          <wps:spPr bwMode="auto">
                            <a:xfrm>
                              <a:off x="5375" y="711"/>
                              <a:ext cx="165" cy="57"/>
                            </a:xfrm>
                            <a:custGeom>
                              <a:avLst/>
                              <a:gdLst>
                                <a:gd name="T0" fmla="*/ 95 w 165"/>
                                <a:gd name="T1" fmla="*/ 35 h 57"/>
                                <a:gd name="T2" fmla="*/ 73 w 165"/>
                                <a:gd name="T3" fmla="*/ 35 h 57"/>
                                <a:gd name="T4" fmla="*/ 52 w 165"/>
                                <a:gd name="T5" fmla="*/ 38 h 57"/>
                                <a:gd name="T6" fmla="*/ 31 w 165"/>
                                <a:gd name="T7" fmla="*/ 45 h 57"/>
                                <a:gd name="T8" fmla="*/ 133 w 165"/>
                                <a:gd name="T9" fmla="*/ 45 h 57"/>
                                <a:gd name="T10" fmla="*/ 131 w 165"/>
                                <a:gd name="T11" fmla="*/ 44 h 57"/>
                                <a:gd name="T12" fmla="*/ 116 w 165"/>
                                <a:gd name="T13" fmla="*/ 38 h 57"/>
                                <a:gd name="T14" fmla="*/ 95 w 165"/>
                                <a:gd name="T15" fmla="*/ 35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5" h="57">
                                  <a:moveTo>
                                    <a:pt x="95" y="35"/>
                                  </a:moveTo>
                                  <a:lnTo>
                                    <a:pt x="73" y="35"/>
                                  </a:lnTo>
                                  <a:lnTo>
                                    <a:pt x="52" y="38"/>
                                  </a:lnTo>
                                  <a:lnTo>
                                    <a:pt x="31" y="45"/>
                                  </a:lnTo>
                                  <a:lnTo>
                                    <a:pt x="133" y="45"/>
                                  </a:lnTo>
                                  <a:lnTo>
                                    <a:pt x="131" y="44"/>
                                  </a:lnTo>
                                  <a:lnTo>
                                    <a:pt x="116" y="38"/>
                                  </a:lnTo>
                                  <a:lnTo>
                                    <a:pt x="95"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283"/>
                        <wpg:cNvGrpSpPr>
                          <a:grpSpLocks/>
                        </wpg:cNvGrpSpPr>
                        <wpg:grpSpPr bwMode="auto">
                          <a:xfrm>
                            <a:off x="5539" y="771"/>
                            <a:ext cx="36" cy="69"/>
                            <a:chOff x="5539" y="771"/>
                            <a:chExt cx="36" cy="69"/>
                          </a:xfrm>
                        </wpg:grpSpPr>
                        <wps:wsp>
                          <wps:cNvPr id="129" name="Freeform 284"/>
                          <wps:cNvSpPr>
                            <a:spLocks/>
                          </wps:cNvSpPr>
                          <wps:spPr bwMode="auto">
                            <a:xfrm>
                              <a:off x="5539" y="771"/>
                              <a:ext cx="36" cy="69"/>
                            </a:xfrm>
                            <a:custGeom>
                              <a:avLst/>
                              <a:gdLst>
                                <a:gd name="T0" fmla="*/ 29 w 36"/>
                                <a:gd name="T1" fmla="*/ 12 h 69"/>
                                <a:gd name="T2" fmla="*/ 12 w 36"/>
                                <a:gd name="T3" fmla="*/ 12 h 69"/>
                                <a:gd name="T4" fmla="*/ 19 w 36"/>
                                <a:gd name="T5" fmla="*/ 15 h 69"/>
                                <a:gd name="T6" fmla="*/ 21 w 36"/>
                                <a:gd name="T7" fmla="*/ 21 h 69"/>
                                <a:gd name="T8" fmla="*/ 18 w 36"/>
                                <a:gd name="T9" fmla="*/ 36 h 69"/>
                                <a:gd name="T10" fmla="*/ 2 w 36"/>
                                <a:gd name="T11" fmla="*/ 51 h 69"/>
                                <a:gd name="T12" fmla="*/ 0 w 36"/>
                                <a:gd name="T13" fmla="*/ 68 h 69"/>
                                <a:gd name="T14" fmla="*/ 21 w 36"/>
                                <a:gd name="T15" fmla="*/ 54 h 69"/>
                                <a:gd name="T16" fmla="*/ 32 w 36"/>
                                <a:gd name="T17" fmla="*/ 38 h 69"/>
                                <a:gd name="T18" fmla="*/ 35 w 36"/>
                                <a:gd name="T19" fmla="*/ 22 h 69"/>
                                <a:gd name="T20" fmla="*/ 29 w 36"/>
                                <a:gd name="T21" fmla="*/ 12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 h="69">
                                  <a:moveTo>
                                    <a:pt x="29" y="12"/>
                                  </a:moveTo>
                                  <a:lnTo>
                                    <a:pt x="12" y="12"/>
                                  </a:lnTo>
                                  <a:lnTo>
                                    <a:pt x="19" y="15"/>
                                  </a:lnTo>
                                  <a:lnTo>
                                    <a:pt x="21" y="21"/>
                                  </a:lnTo>
                                  <a:lnTo>
                                    <a:pt x="18" y="36"/>
                                  </a:lnTo>
                                  <a:lnTo>
                                    <a:pt x="2" y="51"/>
                                  </a:lnTo>
                                  <a:lnTo>
                                    <a:pt x="0" y="68"/>
                                  </a:lnTo>
                                  <a:lnTo>
                                    <a:pt x="21" y="54"/>
                                  </a:lnTo>
                                  <a:lnTo>
                                    <a:pt x="32" y="38"/>
                                  </a:lnTo>
                                  <a:lnTo>
                                    <a:pt x="35" y="22"/>
                                  </a:lnTo>
                                  <a:lnTo>
                                    <a:pt x="29"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85"/>
                          <wps:cNvSpPr>
                            <a:spLocks/>
                          </wps:cNvSpPr>
                          <wps:spPr bwMode="auto">
                            <a:xfrm>
                              <a:off x="5539" y="771"/>
                              <a:ext cx="36" cy="69"/>
                            </a:xfrm>
                            <a:custGeom>
                              <a:avLst/>
                              <a:gdLst>
                                <a:gd name="T0" fmla="*/ 5 w 36"/>
                                <a:gd name="T1" fmla="*/ 0 h 69"/>
                                <a:gd name="T2" fmla="*/ 1 w 36"/>
                                <a:gd name="T3" fmla="*/ 0 h 69"/>
                                <a:gd name="T4" fmla="*/ 2 w 36"/>
                                <a:gd name="T5" fmla="*/ 14 h 69"/>
                                <a:gd name="T6" fmla="*/ 12 w 36"/>
                                <a:gd name="T7" fmla="*/ 12 h 69"/>
                                <a:gd name="T8" fmla="*/ 29 w 36"/>
                                <a:gd name="T9" fmla="*/ 12 h 69"/>
                                <a:gd name="T10" fmla="*/ 25 w 36"/>
                                <a:gd name="T11" fmla="*/ 6 h 69"/>
                                <a:gd name="T12" fmla="*/ 5 w 36"/>
                                <a:gd name="T13" fmla="*/ 0 h 69"/>
                              </a:gdLst>
                              <a:ahLst/>
                              <a:cxnLst>
                                <a:cxn ang="0">
                                  <a:pos x="T0" y="T1"/>
                                </a:cxn>
                                <a:cxn ang="0">
                                  <a:pos x="T2" y="T3"/>
                                </a:cxn>
                                <a:cxn ang="0">
                                  <a:pos x="T4" y="T5"/>
                                </a:cxn>
                                <a:cxn ang="0">
                                  <a:pos x="T6" y="T7"/>
                                </a:cxn>
                                <a:cxn ang="0">
                                  <a:pos x="T8" y="T9"/>
                                </a:cxn>
                                <a:cxn ang="0">
                                  <a:pos x="T10" y="T11"/>
                                </a:cxn>
                                <a:cxn ang="0">
                                  <a:pos x="T12" y="T13"/>
                                </a:cxn>
                              </a:cxnLst>
                              <a:rect l="0" t="0" r="r" b="b"/>
                              <a:pathLst>
                                <a:path w="36" h="69">
                                  <a:moveTo>
                                    <a:pt x="5" y="0"/>
                                  </a:moveTo>
                                  <a:lnTo>
                                    <a:pt x="1" y="0"/>
                                  </a:lnTo>
                                  <a:lnTo>
                                    <a:pt x="2" y="14"/>
                                  </a:lnTo>
                                  <a:lnTo>
                                    <a:pt x="12" y="12"/>
                                  </a:lnTo>
                                  <a:lnTo>
                                    <a:pt x="29" y="12"/>
                                  </a:lnTo>
                                  <a:lnTo>
                                    <a:pt x="25" y="6"/>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8E5831" id="Group 83" o:spid="_x0000_s1026" style="position:absolute;margin-left:246.75pt;margin-top:1.1pt;width:193.5pt;height:144.75pt;z-index:-251632640;mso-position-horizontal-relative:page" coordorigin="4922,606" coordsize="3478,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" o:allowincell="f">
                <v:shape id="Freeform 239" o:spid="_x0000_s1027" style="position:absolute;left:4932;top:792;width:3458;height:20;visibility:visible;mso-wrap-style:square;v-text-anchor:top" coordsize="34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" path="m,l3458,e" filled="f" strokecolor="#231f20" strokeweight="1pt">
                  <v:path arrowok="t" o:connecttype="custom" o:connectlocs="0,0;3458,0" o:connectangles="0,0"/>
                </v:shape>
                <v:shape id="Freeform 240" o:spid="_x0000_s1028" style="position:absolute;left:4942;top:802;width:20;height:2280;visibility:visible;mso-wrap-style:square;v-text-anchor:top" coordsize="2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" path="m,l,2280e" filled="f" strokecolor="#231f20" strokeweight="1pt">
                  <v:path arrowok="t" o:connecttype="custom" o:connectlocs="0,0;0,2280" o:connectangles="0,0"/>
                </v:shape>
                <v:shape id="Freeform 241" o:spid="_x0000_s1029" style="position:absolute;left:8380;top:802;width:20;height:2280;visibility:visible;mso-wrap-style:square;v-text-anchor:top" coordsize="2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" path="m,l,2280e" filled="f" strokecolor="#231f20" strokeweight="1pt">
                  <v:path arrowok="t" o:connecttype="custom" o:connectlocs="0,0;0,2280" o:connectangles="0,0"/>
                </v:shape>
                <v:shape id="Freeform 242" o:spid="_x0000_s1030" style="position:absolute;left:4932;top:3092;width:3458;height:20;visibility:visible;mso-wrap-style:square;v-text-anchor:top" coordsize="34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" path="m,l3458,e" filled="f" strokecolor="#231f20" strokeweight="1pt">
                  <v:path arrowok="t" o:connecttype="custom" o:connectlocs="0,0;3458,0" o:connectangles="0,0"/>
                </v:shape>
                <v:shape id="Freeform 243" o:spid="_x0000_s1031" style="position:absolute;left:5194;top:621;width:1632;height:356;visibility:visible;mso-wrap-style:square;v-text-anchor:top" coordsize="163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" path="m1563,l51,2,30,10,14,25,3,43,,65,2,307r9,19l26,342r20,10l69,356r1512,-3l1601,345r17,-15l1628,312r4,-22l1630,48r-9,-19l1606,13,1586,3,1563,xe" fillcolor="#58595b" stroked="f">
                  <v:path arrowok="t" o:connecttype="custom" o:connectlocs="1563,0;51,2;30,10;14,25;3,43;0,65;2,307;11,326;26,342;46,352;69,356;1581,353;1601,345;1618,330;1628,312;1632,290;1630,48;1621,29;1606,13;1586,3;1563,0" o:connectangles="0,0,0,0,0,0,0,0,0,0,0,0,0,0,0,0,0,0,0,0,0"/>
                </v:shape>
                <v:shape id="Freeform 244" o:spid="_x0000_s1032" style="position:absolute;left:5194;top:621;width:1632;height:356;visibility:visible;mso-wrap-style:square;v-text-anchor:top" coordsize="163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" path="m1632,290r-4,22l1618,330r-17,15l1581,353,69,356,46,352,26,342,11,326,2,307,,65,3,43,14,25,30,10,51,2,1563,r23,3l1606,13r15,16l1630,48r2,242xe" filled="f" strokecolor="#58595b" strokeweight=".53092mm">
                  <v:path arrowok="t" o:connecttype="custom" o:connectlocs="1632,290;1628,312;1618,330;1601,345;1581,353;69,356;46,352;26,342;11,326;2,307;0,65;3,43;14,25;30,10;51,2;1563,0;1586,3;1606,13;1621,29;1630,48;1632,290" o:connectangles="0,0,0,0,0,0,0,0,0,0,0,0,0,0,0,0,0,0,0,0,0"/>
                </v:shape>
                <v:shape id="Freeform 245" o:spid="_x0000_s1033" style="position:absolute;left:5194;top:621;width:432;height:356;visibility:visible;mso-wrap-style:square;v-text-anchor:top" coordsize="43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" path="m432,l69,,46,3,26,13,11,29,2,48,,290r3,22l14,330r16,15l51,353r381,3l432,xe" stroked="f">
                  <v:path arrowok="t" o:connecttype="custom" o:connectlocs="432,0;69,0;46,3;26,13;11,29;2,48;0,290;3,312;14,330;30,345;51,353;432,356;432,0" o:connectangles="0,0,0,0,0,0,0,0,0,0,0,0,0"/>
                </v:shape>
                <v:shape id="Freeform 246" o:spid="_x0000_s1034" style="position:absolute;left:5374;top:735;width:25;height: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" path="m7,l2,20,,39,6,27,19,20r5,-3l7,xe" fillcolor="#231f20" stroked="f">
                  <v:path arrowok="t" o:connecttype="custom" o:connectlocs="7,0;2,20;0,39;6,27;19,20;24,17;7,0" o:connectangles="0,0,0,0,0,0,0"/>
                </v:shape>
                <v:shape id="Freeform 247" o:spid="_x0000_s1035" style="position:absolute;left:5485;top:774;width:20;height:23;visibility:visible;mso-wrap-style:square;v-text-anchor:top" coordsize="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" path="m9,l2,,,5,,17r2,5l9,22r3,-5l12,5,9,xe" fillcolor="#231f20" stroked="f">
                  <v:path arrowok="t" o:connecttype="custom" o:connectlocs="9,0;2,0;0,5;0,17;2,22;9,22;12,17;12,5;9,0" o:connectangles="0,0,0,0,0,0,0,0,0"/>
                </v:shape>
                <v:shape id="Freeform 248" o:spid="_x0000_s1036" style="position:absolute;left:5418;top:774;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" path="m9,l2,,,5,,17r2,5l9,22r3,-5l12,5,9,xe" fillcolor="#231f20" stroked="f">
                  <v:path arrowok="t" o:connecttype="custom" o:connectlocs="9,0;2,0;0,5;0,17;2,22;9,22;12,17;12,5;9,0" o:connectangles="0,0,0,0,0,0,0,0,0"/>
                </v:shape>
                <v:group id="Group 249" o:spid="_x0000_s1037" style="position:absolute;left:5427;top:838;width:57;height:32" coordorigin="5427,838"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50" o:spid="_x0000_s1038" style="position:absolute;left:5427;top:838;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" path="m,l9,19,21,30r13,2l46,24,57,8,43,1,23,,19,,,xe" fillcolor="#231f20" stroked="f">
                    <v:path arrowok="t" o:connecttype="custom" o:connectlocs="0,0;9,19;21,30;34,32;46,24;57,8;43,1;23,0;19,0;0,0" o:connectangles="0,0,0,0,0,0,0,0,0,0"/>
                  </v:shape>
                  <v:shape id="Freeform 251" o:spid="_x0000_s1039" style="position:absolute;left:5427;top:838;width:57;height:32;visibility:visible;mso-wrap-style:square;v-text-anchor:top" coordsize="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" path="m22,l21,r2,l22,xe" fillcolor="#231f20" stroked="f">
                    <v:path arrowok="t" o:connecttype="custom" o:connectlocs="22,0;21,0;23,0;22,0" o:connectangles="0,0,0,0"/>
                  </v:shape>
                </v:group>
                <v:group id="Group 252" o:spid="_x0000_s1040" style="position:absolute;left:5262;top:810;width:124;height:137" coordorigin="5262,810" coordsize="1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253" o:spid="_x0000_s1041" style="position:absolute;left:5262;top:810;width:124;height:137;visibility:visible;mso-wrap-style:square;v-text-anchor:top" coordsize="1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" path="m19,l13,3,5,12,6,23r1,7l4,37,,58,2,79,7,96r9,18l29,131r11,6l101,122r-60,l37,121r-8,-9l16,82,13,70r,-17l14,48,20,37r,l20,33r,-8l20,21r,-2l20,17r,-1l21,16r27,l36,7,19,xe" fillcolor="#231f20" stroked="f">
                    <v:path arrowok="t" o:connecttype="custom" o:connectlocs="19,0;13,3;5,12;6,23;7,30;4,37;0,58;2,79;7,96;16,114;29,131;40,137;101,122;41,122;37,121;29,112;16,82;13,70;13,53;14,48;20,37;20,37;20,33;20,25;20,21;20,19;20,17;20,16;21,16;48,16;36,7;19,0" o:connectangles="0,0,0,0,0,0,0,0,0,0,0,0,0,0,0,0,0,0,0,0,0,0,0,0,0,0,0,0,0,0,0,0"/>
                  </v:shape>
                  <v:shape id="Freeform 254" o:spid="_x0000_s1042" style="position:absolute;left:5262;top:810;width:124;height:137;visibility:visible;mso-wrap-style:square;v-text-anchor:top" coordsize="1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" path="m122,47r-16,l107,47r-1,6l102,65r,8l103,75r2,5l105,82r,14l103,107r-2,2l41,122r60,l110,120r7,-16l119,82,115,69r7,-22xe" fillcolor="#231f20" stroked="f">
                    <v:path arrowok="t" o:connecttype="custom" o:connectlocs="122,47;106,47;107,47;106,53;102,65;102,73;103,75;105,80;105,82;105,96;103,107;101,109;41,122;101,122;110,120;117,104;119,82;115,69;122,47" o:connectangles="0,0,0,0,0,0,0,0,0,0,0,0,0,0,0,0,0,0,0"/>
                  </v:shape>
                  <v:shape id="Freeform 255" o:spid="_x0000_s1043" style="position:absolute;left:5262;top:810;width:124;height:137;visibility:visible;mso-wrap-style:square;v-text-anchor:top" coordsize="1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" path="m48,16r-27,l26,16r8,6l51,37,65,54r7,16l86,71r,-9l95,52r1,-1l79,51,67,34,52,18,48,16xe" fillcolor="#231f20" stroked="f">
                    <v:path arrowok="t" o:connecttype="custom" o:connectlocs="48,16;21,16;26,16;34,22;51,37;65,54;72,70;86,71;86,62;95,52;96,51;79,51;67,34;52,18;48,16" o:connectangles="0,0,0,0,0,0,0,0,0,0,0,0,0,0,0"/>
                  </v:shape>
                  <v:shape id="Freeform 256" o:spid="_x0000_s1044" style="position:absolute;left:5262;top:810;width:124;height:137;visibility:visible;mso-wrap-style:square;v-text-anchor:top" coordsize="1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" path="m106,32l91,38r-7,6l79,51r17,l104,48r2,-1l122,47r2,-5l113,33r-7,-1xe" fillcolor="#231f20" stroked="f">
                    <v:path arrowok="t" o:connecttype="custom" o:connectlocs="106,32;91,38;84,44;79,51;96,51;104,48;106,47;122,47;124,42;113,33;106,32" o:connectangles="0,0,0,0,0,0,0,0,0,0,0"/>
                  </v:shape>
                </v:group>
                <v:group id="Group 257" o:spid="_x0000_s1045" style="position:absolute;left:5371;top:651;width:170;height:88" coordorigin="5371,651" coordsize="1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258" o:spid="_x0000_s1046" style="position:absolute;left:5371;top:651;width:170;height:88;visibility:visible;mso-wrap-style:square;v-text-anchor:top" coordsize="1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" path="m118,83r52,4l170,84r-14,l118,83xe" fillcolor="#231f20" stroked="f">
                    <v:path arrowok="t" o:connecttype="custom" o:connectlocs="118,83;170,87;170,84;156,84;118,83" o:connectangles="0,0,0,0,0"/>
                  </v:shape>
                  <v:shape id="Freeform 259" o:spid="_x0000_s1047" style="position:absolute;left:5371;top:651;width:170;height:88;visibility:visible;mso-wrap-style:square;v-text-anchor:top" coordsize="1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" path="m154,13r-71,l109,14r23,5l149,26r9,11l159,64r-1,10l156,84r14,l172,61r,-26l172,30r-1,-2l160,16r-6,-3xe" fillcolor="#231f20" stroked="f">
                    <v:path arrowok="t" o:connecttype="custom" o:connectlocs="154,13;83,13;109,14;132,19;149,26;158,37;159,64;158,74;156,84;170,84;172,61;172,35;172,30;171,28;160,16;154,13" o:connectangles="0,0,0,0,0,0,0,0,0,0,0,0,0,0,0,0"/>
                  </v:shape>
                  <v:shape id="Freeform 260" o:spid="_x0000_s1048" style="position:absolute;left:5371;top:651;width:170;height:88;visibility:visible;mso-wrap-style:square;v-text-anchor:top" coordsize="1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" path="m16,77r,4l118,83,16,77xe" fillcolor="#231f20" stroked="f">
                    <v:path arrowok="t" o:connecttype="custom" o:connectlocs="16,77;16,81;118,83;16,77" o:connectangles="0,0,0,0"/>
                  </v:shape>
                  <v:shape id="Freeform 261" o:spid="_x0000_s1049" style="position:absolute;left:5371;top:651;width:170;height:88;visibility:visible;mso-wrap-style:square;v-text-anchor:top" coordsize="1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" path="m83,l59,1,37,6,17,13,3,24,,31,,52,2,76r14,1l14,64,13,42r,-7l23,26,41,19,65,15,83,13r71,l142,7,121,2,98,,83,xe" fillcolor="#231f20" stroked="f">
                    <v:path arrowok="t" o:connecttype="custom" o:connectlocs="83,0;59,1;37,6;17,13;3,24;0,31;0,52;2,76;16,77;14,64;13,42;13,35;23,26;41,19;65,15;83,13;154,13;142,7;121,2;98,0;83,0" o:connectangles="0,0,0,0,0,0,0,0,0,0,0,0,0,0,0,0,0,0,0,0,0"/>
                  </v:shape>
                </v:group>
                <v:group id="Group 262" o:spid="_x0000_s1050" style="position:absolute;left:5330;top:893;width:20;height:27" coordorigin="5330,893" coordsize="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63" o:spid="_x0000_s1051" style="position:absolute;left:5330;top:893;width:20;height:27;visibility:visible;mso-wrap-style:square;v-text-anchor:top" coordsize="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" path="m15,l13,7,11,17r3,5l15,xe" fillcolor="#231f20" stroked="f">
                    <v:path arrowok="t" o:connecttype="custom" o:connectlocs="15,0;13,7;11,17;14,22;15,0" o:connectangles="0,0,0,0,0"/>
                  </v:shape>
                  <v:shape id="Freeform 264" o:spid="_x0000_s1052" style="position:absolute;left:5330;top:893;width:20;height:27;visibility:visible;mso-wrap-style:square;v-text-anchor:top" coordsize="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" path="m4,l,17,4,27,4,xe" fillcolor="#231f20" stroked="f">
                    <v:path arrowok="t" o:connecttype="custom" o:connectlocs="4,0;0,17;4,27;4,0" o:connectangles="0,0,0,0"/>
                  </v:shape>
                </v:group>
                <v:group id="Group 265" o:spid="_x0000_s1053" style="position:absolute;left:5292;top:876;width:29;height:23" coordorigin="5292,876" coordsize="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266" o:spid="_x0000_s1054" style="position:absolute;left:5292;top:876;width:29;height:23;visibility:visible;mso-wrap-style:square;v-text-anchor:top" coordsize="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" path="m28,8r-9,4l11,18r-1,5l28,8xe" fillcolor="#231f20" stroked="f">
                    <v:path arrowok="t" o:connecttype="custom" o:connectlocs="28,8;19,12;11,18;10,23;28,8" o:connectangles="0,0,0,0,0"/>
                  </v:shape>
                  <v:shape id="Freeform 267" o:spid="_x0000_s1055" style="position:absolute;left:5292;top:876;width:29;height:23;visibility:visible;mso-wrap-style:square;v-text-anchor:top" coordsize="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" path="m21,l19,,2,9,,21,21,xe" fillcolor="#231f20" stroked="f">
                    <v:path arrowok="t" o:connecttype="custom" o:connectlocs="21,0;19,0;2,9;0,21;21,0" o:connectangles="0,0,0,0,0"/>
                  </v:shape>
                </v:group>
                <v:group id="Group 268" o:spid="_x0000_s1056" style="position:absolute;left:5366;top:732;width:182;height:173" coordorigin="5366,732" coordsize="1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269" o:spid="_x0000_s1057" style="position:absolute;left:5366;top:732;width:182;height:173;visibility:visible;mso-wrap-style:square;v-text-anchor:top" coordsize="1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" path="m7,l2,23,,46,,68,2,88r4,18l13,123r10,15l34,150r10,8l61,168r19,5l99,173r19,-4l136,160r2,-2l82,158,65,154,49,142,36,128,26,112,19,95,15,76,13,57,14,36,18,14,7,xe" fillcolor="#231f20" stroked="f">
                    <v:path arrowok="t" o:connecttype="custom" o:connectlocs="7,0;2,23;0,46;0,68;2,88;6,106;13,123;23,138;34,150;44,158;61,168;80,173;99,173;118,169;136,160;138,158;82,158;65,154;49,142;36,128;26,112;19,95;15,76;13,57;14,36;18,14;7,0" o:connectangles="0,0,0,0,0,0,0,0,0,0,0,0,0,0,0,0,0,0,0,0,0,0,0,0,0,0,0"/>
                  </v:shape>
                  <v:shape id="Freeform 270" o:spid="_x0000_s1058" style="position:absolute;left:5366;top:732;width:182;height:173;visibility:visible;mso-wrap-style:square;v-text-anchor:top" coordsize="1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" path="m161,7r5,24l168,54r-1,21l164,95r-6,17l150,127r-11,13l119,152r-19,6l82,158r56,l149,149r12,-13l169,120r7,-17l180,84r2,-20l181,42,178,19,161,7xe" fillcolor="#231f20" stroked="f">
                    <v:path arrowok="t" o:connecttype="custom" o:connectlocs="161,7;166,31;168,54;167,75;164,95;158,112;150,127;139,140;119,152;100,158;82,158;138,158;149,149;161,136;169,120;176,103;180,84;182,64;181,42;178,19;161,7" o:connectangles="0,0,0,0,0,0,0,0,0,0,0,0,0,0,0,0,0,0,0,0,0"/>
                  </v:shape>
                </v:group>
                <v:group id="Group 271" o:spid="_x0000_s1059" style="position:absolute;left:5342;top:771;width:40;height:64" coordorigin="5342,771"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272" o:spid="_x0000_s1060" style="position:absolute;left:5342;top:771;width:40;height:64;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" path="m33,l10,4,,17,,32,8,49,26,64,40,56,20,41,12,26,15,15r6,-3l31,12,33,xe" fillcolor="#231f20" stroked="f">
                    <v:path arrowok="t" o:connecttype="custom" o:connectlocs="33,0;10,4;0,17;0,32;8,49;26,64;40,56;20,41;12,26;15,15;21,12;31,12;33,0" o:connectangles="0,0,0,0,0,0,0,0,0,0,0,0,0"/>
                  </v:shape>
                  <v:shape id="Freeform 273" o:spid="_x0000_s1061" style="position:absolute;left:5342;top:771;width:40;height:64;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" path="m31,12r-10,l31,13r,-1xe" fillcolor="#231f20" stroked="f">
                    <v:path arrowok="t" o:connecttype="custom" o:connectlocs="31,12;21,12;31,13;31,12" o:connectangles="0,0,0,0"/>
                  </v:shape>
                </v:group>
                <v:shape id="Freeform 274" o:spid="_x0000_s1062" style="position:absolute;left:5515;top:738;width:26;height:40;visibility:visible;mso-wrap-style:square;v-text-anchor:top" coordsize="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" path="m18,l,15r6,3l17,25r8,14l23,20,18,xe" fillcolor="#231f20" stroked="f">
                  <v:path arrowok="t" o:connecttype="custom" o:connectlocs="18,0;0,15;6,18;17,25;25,39;23,20;18,0" o:connectangles="0,0,0,0,0,0,0"/>
                </v:shape>
                <v:group id="Group 275" o:spid="_x0000_s1063" style="position:absolute;left:5383;top:717;width:150;height:44" coordorigin="5383,717" coordsize="1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276" o:spid="_x0000_s1064" style="position:absolute;left:5383;top:717;width:150;height:44;visibility:visible;mso-wrap-style:square;v-text-anchor:top" coordsize="1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" path="m75,l53,,32,2,14,7,,15,5,32,19,43,40,38,62,35r22,l143,35r7,-9l136,15,118,7,97,2,75,xe" fillcolor="#231f20" stroked="f">
                    <v:path arrowok="t" o:connecttype="custom" o:connectlocs="75,0;53,0;32,2;14,7;0,15;5,32;19,43;40,38;62,35;84,35;143,35;150,26;136,15;118,7;97,2;75,0" o:connectangles="0,0,0,0,0,0,0,0,0,0,0,0,0,0,0,0"/>
                  </v:shape>
                  <v:shape id="Freeform 277" o:spid="_x0000_s1065" style="position:absolute;left:5383;top:717;width:150;height:44;visibility:visible;mso-wrap-style:square;v-text-anchor:top" coordsize="1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" path="m143,35r-59,l103,37r16,4l121,43r16,-2l143,35xe" fillcolor="#231f20" stroked="f">
                    <v:path arrowok="t" o:connecttype="custom" o:connectlocs="143,35;84,35;103,37;119,41;121,43;137,41;143,35" o:connectangles="0,0,0,0,0,0,0"/>
                  </v:shape>
                </v:group>
                <v:group id="Group 278" o:spid="_x0000_s1066" style="position:absolute;left:5375;top:711;width:165;height:57" coordorigin="5375,711" coordsize="1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279" o:spid="_x0000_s1067" style="position:absolute;left:5375;top:711;width:165;height:57;visibility:visible;mso-wrap-style:square;v-text-anchor:top" coordsize="1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" path="m156,46r-78,l100,46r19,4l131,56r7,l154,48r2,-2xe" fillcolor="#231f20" stroked="f">
                    <v:path arrowok="t" o:connecttype="custom" o:connectlocs="156,46;78,46;100,46;119,50;131,56;138,56;154,48;156,46" o:connectangles="0,0,0,0,0,0,0,0"/>
                  </v:shape>
                  <v:shape id="Freeform 280" o:spid="_x0000_s1068" style="position:absolute;left:5375;top:711;width:165;height:57;visibility:visible;mso-wrap-style:square;v-text-anchor:top" coordsize="1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" path="m87,l65,,43,2,24,7,8,14,2,18,,20,,33,8,45,25,55r7,1l39,53,56,48,78,46r78,l156,45r-22,l133,45,31,45r-4,l17,38,13,31,11,25,26,17,44,13,66,10r74,l130,6,109,2,87,xe" fillcolor="#231f20" stroked="f">
                    <v:path arrowok="t" o:connecttype="custom" o:connectlocs="87,0;65,0;43,2;24,7;8,14;2,18;0,20;0,33;8,45;25,55;32,56;39,53;56,48;78,46;156,46;156,45;134,45;133,45;31,45;27,45;17,38;13,31;11,25;26,17;44,13;66,10;140,10;130,6;109,2;87,0" o:connectangles="0,0,0,0,0,0,0,0,0,0,0,0,0,0,0,0,0,0,0,0,0,0,0,0,0,0,0,0,0,0"/>
                  </v:shape>
                  <v:shape id="Freeform 281" o:spid="_x0000_s1069" style="position:absolute;left:5375;top:711;width:165;height:57;visibility:visible;mso-wrap-style:square;v-text-anchor:top" coordsize="1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" path="m140,10r-74,l88,10r22,3l130,18r17,7l152,28r-2,6l145,41r-5,3l136,45r-2,l156,45r7,-9l164,24r-2,-2l148,13r-8,-3xe" fillcolor="#231f20" stroked="f">
                    <v:path arrowok="t" o:connecttype="custom" o:connectlocs="140,10;66,10;88,10;110,13;130,18;147,25;152,28;150,34;145,41;140,44;136,45;134,45;156,45;163,36;164,24;162,22;148,13;140,10" o:connectangles="0,0,0,0,0,0,0,0,0,0,0,0,0,0,0,0,0,0"/>
                  </v:shape>
                  <v:shape id="Freeform 282" o:spid="_x0000_s1070" style="position:absolute;left:5375;top:711;width:165;height:57;visibility:visible;mso-wrap-style:square;v-text-anchor:top" coordsize="1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" path="m95,35r-22,l52,38,31,45r102,l131,44,116,38,95,35xe" fillcolor="#231f20" stroked="f">
                    <v:path arrowok="t" o:connecttype="custom" o:connectlocs="95,35;73,35;52,38;31,45;133,45;131,44;116,38;95,35" o:connectangles="0,0,0,0,0,0,0,0"/>
                  </v:shape>
                </v:group>
                <v:group id="Group 283" o:spid="_x0000_s1071" style="position:absolute;left:5539;top:771;width:36;height:69" coordorigin="5539,771" coordsize="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284" o:spid="_x0000_s1072" style="position:absolute;left:5539;top:771;width:36;height:69;visibility:visible;mso-wrap-style:square;v-text-anchor:top" coordsize="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" path="m29,12r-17,l19,15r2,6l18,36,2,51,,68,21,54,32,38,35,22,29,12xe" fillcolor="#231f20" stroked="f">
                    <v:path arrowok="t" o:connecttype="custom" o:connectlocs="29,12;12,12;19,15;21,21;18,36;2,51;0,68;21,54;32,38;35,22;29,12" o:connectangles="0,0,0,0,0,0,0,0,0,0,0"/>
                  </v:shape>
                  <v:shape id="Freeform 285" o:spid="_x0000_s1073" style="position:absolute;left:5539;top:771;width:36;height:69;visibility:visible;mso-wrap-style:square;v-text-anchor:top" coordsize="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" path="m5,l1,,2,14,12,12r17,l25,6,5,xe" fillcolor="#231f20" stroked="f">
                    <v:path arrowok="t" o:connecttype="custom" o:connectlocs="5,0;1,0;2,14;12,12;29,12;25,6;5,0" o:connectangles="0,0,0,0,0,0,0"/>
                  </v:shape>
                </v:group>
                <w10:wrap anchorx="page"/>
              </v:group>
            </w:pict>
          </mc:Fallback>
        </mc:AlternateContent>
      </w:r>
      <w:r>
        <w:rPr>
          <w:rFonts w:asciiTheme="minorHAnsi" w:hAnsiTheme="minorHAnsi" w:cstheme="minorHAnsi"/>
          <w:color w:val="000000"/>
        </w:rPr>
        <w:t xml:space="preserve"> </w:t>
      </w:r>
    </w:p>
    <w:p w:rsidR="00982E5A" w:rsidRPr="00982E5A" w:rsidRDefault="00982E5A" w:rsidP="00982E5A">
      <w:pPr>
        <w:kinsoku w:val="0"/>
        <w:overflowPunct w:val="0"/>
        <w:spacing w:before="7" w:line="200" w:lineRule="exact"/>
        <w:rPr>
          <w:rFonts w:asciiTheme="minorHAnsi" w:hAnsiTheme="minorHAnsi" w:cstheme="minorHAnsi"/>
          <w:sz w:val="18"/>
          <w:szCs w:val="18"/>
        </w:rPr>
      </w:pPr>
    </w:p>
    <w:p w:rsidR="00982E5A" w:rsidRPr="00AB672C" w:rsidRDefault="00AB672C" w:rsidP="00982E5A">
      <w:pPr>
        <w:kinsoku w:val="0"/>
        <w:overflowPunct w:val="0"/>
        <w:ind w:right="906"/>
        <w:jc w:val="center"/>
        <w:rPr>
          <w:rFonts w:asciiTheme="minorHAnsi" w:hAnsiTheme="minorHAnsi" w:cstheme="minorHAnsi"/>
          <w:color w:val="000000"/>
          <w:sz w:val="20"/>
          <w:szCs w:val="18"/>
        </w:rPr>
      </w:pPr>
      <w:r w:rsidRPr="00AB672C">
        <w:rPr>
          <w:rFonts w:asciiTheme="minorHAnsi" w:hAnsiTheme="minorHAnsi" w:cstheme="minorHAnsi"/>
          <w:b/>
          <w:bCs/>
          <w:color w:val="FFFFFF"/>
          <w:sz w:val="20"/>
          <w:szCs w:val="18"/>
        </w:rPr>
        <w:lastRenderedPageBreak/>
        <w:t>ADVICE</w:t>
      </w:r>
    </w:p>
    <w:p w:rsidR="00982E5A" w:rsidRPr="00982E5A" w:rsidRDefault="00982E5A" w:rsidP="00982E5A">
      <w:pPr>
        <w:kinsoku w:val="0"/>
        <w:overflowPunct w:val="0"/>
        <w:ind w:right="906"/>
        <w:jc w:val="center"/>
        <w:rPr>
          <w:rFonts w:asciiTheme="minorHAnsi" w:hAnsiTheme="minorHAnsi" w:cstheme="minorHAnsi"/>
          <w:color w:val="000000"/>
          <w:sz w:val="18"/>
          <w:szCs w:val="18"/>
        </w:rPr>
        <w:sectPr w:rsidR="00982E5A" w:rsidRPr="00982E5A">
          <w:type w:val="continuous"/>
          <w:pgSz w:w="9865" w:h="13380"/>
          <w:pgMar w:top="720" w:right="0" w:bottom="0" w:left="0" w:header="720" w:footer="720" w:gutter="0"/>
          <w:cols w:num="2" w:space="720" w:equalWidth="0">
            <w:col w:w="3111" w:space="379"/>
            <w:col w:w="6375"/>
          </w:cols>
          <w:noEndnote/>
        </w:sectPr>
      </w:pPr>
    </w:p>
    <w:p w:rsidR="00982E5A" w:rsidRPr="00982E5A" w:rsidRDefault="00AB672C" w:rsidP="00982E5A">
      <w:pPr>
        <w:kinsoku w:val="0"/>
        <w:overflowPunct w:val="0"/>
        <w:spacing w:before="1" w:line="110" w:lineRule="exact"/>
        <w:rPr>
          <w:rFonts w:asciiTheme="minorHAnsi" w:hAnsiTheme="minorHAnsi" w:cstheme="minorHAnsi"/>
          <w:sz w:val="18"/>
          <w:szCs w:val="18"/>
        </w:rPr>
      </w:pPr>
      <w:r>
        <w:rPr>
          <w:rFonts w:asciiTheme="minorHAnsi" w:hAnsiTheme="minorHAnsi" w:cstheme="minorHAnsi"/>
          <w:noProof/>
          <w:sz w:val="18"/>
          <w:szCs w:val="18"/>
        </w:rPr>
        <w:lastRenderedPageBreak/>
        <mc:AlternateContent>
          <mc:Choice Requires="wps">
            <w:drawing>
              <wp:anchor distT="0" distB="0" distL="114300" distR="114300" simplePos="0" relativeHeight="251703296" behindDoc="0" locked="0" layoutInCell="1" allowOverlap="1">
                <wp:simplePos x="0" y="0"/>
                <wp:positionH relativeFrom="column">
                  <wp:posOffset>3171825</wp:posOffset>
                </wp:positionH>
                <wp:positionV relativeFrom="paragraph">
                  <wp:posOffset>32385</wp:posOffset>
                </wp:positionV>
                <wp:extent cx="2411730" cy="150368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411730" cy="1503680"/>
                        </a:xfrm>
                        <a:prstGeom prst="rect">
                          <a:avLst/>
                        </a:prstGeom>
                        <a:noFill/>
                        <a:ln w="6350">
                          <a:noFill/>
                        </a:ln>
                      </wps:spPr>
                      <wps:txbx>
                        <w:txbxContent>
                          <w:p w:rsidR="00AB672C" w:rsidRPr="00AB672C" w:rsidRDefault="00AB672C" w:rsidP="00AB672C">
                            <w:pPr>
                              <w:widowControl/>
                              <w:jc w:val="both"/>
                              <w:rPr>
                                <w:rFonts w:asciiTheme="majorHAnsi" w:eastAsiaTheme="minorEastAsia" w:hAnsiTheme="majorHAnsi" w:cstheme="majorHAnsi"/>
                                <w:sz w:val="22"/>
                                <w:szCs w:val="18"/>
                                <w:lang w:eastAsia="ja-JP"/>
                              </w:rPr>
                            </w:pPr>
                            <w:r w:rsidRPr="00AB672C">
                              <w:rPr>
                                <w:rFonts w:asciiTheme="majorHAnsi" w:eastAsiaTheme="minorEastAsia" w:hAnsiTheme="majorHAnsi" w:cstheme="majorHAnsi"/>
                                <w:sz w:val="22"/>
                                <w:szCs w:val="18"/>
                                <w:lang w:eastAsia="ja-JP"/>
                              </w:rPr>
                              <w:t>If the PTO switch is set to the on</w:t>
                            </w:r>
                          </w:p>
                          <w:p w:rsidR="00AB672C" w:rsidRPr="00AB672C" w:rsidRDefault="00AB672C" w:rsidP="00AB672C">
                            <w:pPr>
                              <w:widowControl/>
                              <w:jc w:val="both"/>
                              <w:rPr>
                                <w:rFonts w:asciiTheme="majorHAnsi" w:hAnsiTheme="majorHAnsi" w:cstheme="majorHAnsi"/>
                                <w:sz w:val="32"/>
                              </w:rPr>
                            </w:pPr>
                            <w:r w:rsidRPr="00AB672C">
                              <w:rPr>
                                <w:rFonts w:asciiTheme="majorHAnsi" w:eastAsiaTheme="minorEastAsia" w:hAnsiTheme="majorHAnsi" w:cstheme="majorHAnsi"/>
                                <w:sz w:val="22"/>
                                <w:szCs w:val="18"/>
                                <w:lang w:eastAsia="ja-JP"/>
                              </w:rPr>
                              <w:t>posi</w:t>
                            </w:r>
                            <w:r w:rsidRPr="00AB672C">
                              <w:rPr>
                                <w:rFonts w:asciiTheme="majorHAnsi" w:eastAsiaTheme="minorEastAsia" w:hAnsiTheme="majorHAnsi" w:cstheme="majorHAnsi"/>
                                <w:sz w:val="22"/>
                                <w:szCs w:val="18"/>
                                <w:lang w:eastAsia="ja-JP"/>
                              </w:rPr>
                              <w:t xml:space="preserve">tion immediately after pressing down the clutch pedal, a gear grinding noise may occur or the </w:t>
                            </w:r>
                            <w:r w:rsidRPr="00AB672C">
                              <w:rPr>
                                <w:rFonts w:asciiTheme="majorHAnsi" w:eastAsiaTheme="minorEastAsia" w:hAnsiTheme="majorHAnsi" w:cstheme="majorHAnsi"/>
                                <w:sz w:val="22"/>
                                <w:szCs w:val="18"/>
                                <w:lang w:eastAsia="ja-JP"/>
                              </w:rPr>
                              <w:t>PT</w:t>
                            </w:r>
                            <w:r w:rsidRPr="00AB672C">
                              <w:rPr>
                                <w:rFonts w:asciiTheme="majorHAnsi" w:eastAsiaTheme="minorEastAsia" w:hAnsiTheme="majorHAnsi" w:cstheme="majorHAnsi"/>
                                <w:sz w:val="22"/>
                                <w:szCs w:val="18"/>
                                <w:lang w:eastAsia="ja-JP"/>
                              </w:rPr>
                              <w:t xml:space="preserve">O may not engage. Operating the </w:t>
                            </w:r>
                            <w:r w:rsidRPr="00AB672C">
                              <w:rPr>
                                <w:rFonts w:asciiTheme="majorHAnsi" w:eastAsiaTheme="minorEastAsia" w:hAnsiTheme="majorHAnsi" w:cstheme="majorHAnsi"/>
                                <w:sz w:val="22"/>
                                <w:szCs w:val="18"/>
                                <w:lang w:eastAsia="ja-JP"/>
                              </w:rPr>
                              <w:t>switch before the vehicle has come</w:t>
                            </w:r>
                            <w:r w:rsidRPr="00AB672C">
                              <w:rPr>
                                <w:rFonts w:asciiTheme="majorHAnsi" w:eastAsiaTheme="minorEastAsia" w:hAnsiTheme="majorHAnsi" w:cstheme="majorHAnsi"/>
                                <w:sz w:val="22"/>
                                <w:szCs w:val="18"/>
                                <w:lang w:eastAsia="ja-JP"/>
                              </w:rPr>
                              <w:t xml:space="preserve"> </w:t>
                            </w:r>
                            <w:r w:rsidRPr="00AB672C">
                              <w:rPr>
                                <w:rFonts w:asciiTheme="majorHAnsi" w:eastAsiaTheme="minorEastAsia" w:hAnsiTheme="majorHAnsi" w:cstheme="majorHAnsi"/>
                                <w:sz w:val="22"/>
                                <w:szCs w:val="18"/>
                                <w:lang w:eastAsia="ja-JP"/>
                              </w:rPr>
                              <w:t>to a complete stop can also have</w:t>
                            </w:r>
                            <w:r w:rsidRPr="00AB672C">
                              <w:rPr>
                                <w:rFonts w:asciiTheme="majorHAnsi" w:eastAsiaTheme="minorEastAsia" w:hAnsiTheme="majorHAnsi" w:cstheme="majorHAnsi"/>
                                <w:sz w:val="22"/>
                                <w:szCs w:val="18"/>
                                <w:lang w:eastAsia="ja-JP"/>
                              </w:rPr>
                              <w:t xml:space="preserve"> </w:t>
                            </w:r>
                            <w:r w:rsidRPr="00AB672C">
                              <w:rPr>
                                <w:rFonts w:asciiTheme="majorHAnsi" w:eastAsiaTheme="minorEastAsia" w:hAnsiTheme="majorHAnsi" w:cstheme="majorHAnsi"/>
                                <w:sz w:val="22"/>
                                <w:szCs w:val="18"/>
                                <w:lang w:eastAsia="ja-JP"/>
                              </w:rPr>
                              <w:t>the same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9.75pt;margin-top:2.55pt;width:189.9pt;height:11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" filled="f" stroked="f" strokeweight=".5pt">
                <v:textbox>
                  <w:txbxContent>
                    <w:p w:rsidR="00AB672C" w:rsidRPr="00AB672C" w:rsidRDefault="00AB672C" w:rsidP="00AB672C">
                      <w:pPr>
                        <w:widowControl/>
                        <w:jc w:val="both"/>
                        <w:rPr>
                          <w:rFonts w:asciiTheme="majorHAnsi" w:eastAsiaTheme="minorEastAsia" w:hAnsiTheme="majorHAnsi" w:cstheme="majorHAnsi"/>
                          <w:sz w:val="22"/>
                          <w:szCs w:val="18"/>
                          <w:lang w:eastAsia="ja-JP"/>
                        </w:rPr>
                      </w:pPr>
                      <w:r w:rsidRPr="00AB672C">
                        <w:rPr>
                          <w:rFonts w:asciiTheme="majorHAnsi" w:eastAsiaTheme="minorEastAsia" w:hAnsiTheme="majorHAnsi" w:cstheme="majorHAnsi"/>
                          <w:sz w:val="22"/>
                          <w:szCs w:val="18"/>
                          <w:lang w:eastAsia="ja-JP"/>
                        </w:rPr>
                        <w:t>If the PTO switch is set to the on</w:t>
                      </w:r>
                    </w:p>
                    <w:p w:rsidR="00AB672C" w:rsidRPr="00AB672C" w:rsidRDefault="00AB672C" w:rsidP="00AB672C">
                      <w:pPr>
                        <w:widowControl/>
                        <w:jc w:val="both"/>
                        <w:rPr>
                          <w:rFonts w:asciiTheme="majorHAnsi" w:hAnsiTheme="majorHAnsi" w:cstheme="majorHAnsi"/>
                          <w:sz w:val="32"/>
                        </w:rPr>
                      </w:pPr>
                      <w:r w:rsidRPr="00AB672C">
                        <w:rPr>
                          <w:rFonts w:asciiTheme="majorHAnsi" w:eastAsiaTheme="minorEastAsia" w:hAnsiTheme="majorHAnsi" w:cstheme="majorHAnsi"/>
                          <w:sz w:val="22"/>
                          <w:szCs w:val="18"/>
                          <w:lang w:eastAsia="ja-JP"/>
                        </w:rPr>
                        <w:t>posi</w:t>
                      </w:r>
                      <w:r w:rsidRPr="00AB672C">
                        <w:rPr>
                          <w:rFonts w:asciiTheme="majorHAnsi" w:eastAsiaTheme="minorEastAsia" w:hAnsiTheme="majorHAnsi" w:cstheme="majorHAnsi"/>
                          <w:sz w:val="22"/>
                          <w:szCs w:val="18"/>
                          <w:lang w:eastAsia="ja-JP"/>
                        </w:rPr>
                        <w:t xml:space="preserve">tion immediately after pressing down the clutch pedal, a gear grinding noise may occur or the </w:t>
                      </w:r>
                      <w:r w:rsidRPr="00AB672C">
                        <w:rPr>
                          <w:rFonts w:asciiTheme="majorHAnsi" w:eastAsiaTheme="minorEastAsia" w:hAnsiTheme="majorHAnsi" w:cstheme="majorHAnsi"/>
                          <w:sz w:val="22"/>
                          <w:szCs w:val="18"/>
                          <w:lang w:eastAsia="ja-JP"/>
                        </w:rPr>
                        <w:t>PT</w:t>
                      </w:r>
                      <w:r w:rsidRPr="00AB672C">
                        <w:rPr>
                          <w:rFonts w:asciiTheme="majorHAnsi" w:eastAsiaTheme="minorEastAsia" w:hAnsiTheme="majorHAnsi" w:cstheme="majorHAnsi"/>
                          <w:sz w:val="22"/>
                          <w:szCs w:val="18"/>
                          <w:lang w:eastAsia="ja-JP"/>
                        </w:rPr>
                        <w:t xml:space="preserve">O may not engage. Operating the </w:t>
                      </w:r>
                      <w:r w:rsidRPr="00AB672C">
                        <w:rPr>
                          <w:rFonts w:asciiTheme="majorHAnsi" w:eastAsiaTheme="minorEastAsia" w:hAnsiTheme="majorHAnsi" w:cstheme="majorHAnsi"/>
                          <w:sz w:val="22"/>
                          <w:szCs w:val="18"/>
                          <w:lang w:eastAsia="ja-JP"/>
                        </w:rPr>
                        <w:t>switch before the vehicle has come</w:t>
                      </w:r>
                      <w:r w:rsidRPr="00AB672C">
                        <w:rPr>
                          <w:rFonts w:asciiTheme="majorHAnsi" w:eastAsiaTheme="minorEastAsia" w:hAnsiTheme="majorHAnsi" w:cstheme="majorHAnsi"/>
                          <w:sz w:val="22"/>
                          <w:szCs w:val="18"/>
                          <w:lang w:eastAsia="ja-JP"/>
                        </w:rPr>
                        <w:t xml:space="preserve"> </w:t>
                      </w:r>
                      <w:r w:rsidRPr="00AB672C">
                        <w:rPr>
                          <w:rFonts w:asciiTheme="majorHAnsi" w:eastAsiaTheme="minorEastAsia" w:hAnsiTheme="majorHAnsi" w:cstheme="majorHAnsi"/>
                          <w:sz w:val="22"/>
                          <w:szCs w:val="18"/>
                          <w:lang w:eastAsia="ja-JP"/>
                        </w:rPr>
                        <w:t>to a complete stop can also have</w:t>
                      </w:r>
                      <w:r w:rsidRPr="00AB672C">
                        <w:rPr>
                          <w:rFonts w:asciiTheme="majorHAnsi" w:eastAsiaTheme="minorEastAsia" w:hAnsiTheme="majorHAnsi" w:cstheme="majorHAnsi"/>
                          <w:sz w:val="22"/>
                          <w:szCs w:val="18"/>
                          <w:lang w:eastAsia="ja-JP"/>
                        </w:rPr>
                        <w:t xml:space="preserve"> </w:t>
                      </w:r>
                      <w:r w:rsidRPr="00AB672C">
                        <w:rPr>
                          <w:rFonts w:asciiTheme="majorHAnsi" w:eastAsiaTheme="minorEastAsia" w:hAnsiTheme="majorHAnsi" w:cstheme="majorHAnsi"/>
                          <w:sz w:val="22"/>
                          <w:szCs w:val="18"/>
                          <w:lang w:eastAsia="ja-JP"/>
                        </w:rPr>
                        <w:t>the same consequences.</w:t>
                      </w:r>
                    </w:p>
                  </w:txbxContent>
                </v:textbox>
              </v:shape>
            </w:pict>
          </mc:Fallback>
        </mc:AlternateContent>
      </w:r>
    </w:p>
    <w:p w:rsidR="00982E5A" w:rsidRPr="00982E5A" w:rsidRDefault="00982E5A" w:rsidP="00982E5A">
      <w:pPr>
        <w:kinsoku w:val="0"/>
        <w:overflowPunct w:val="0"/>
        <w:spacing w:before="1" w:line="110" w:lineRule="exact"/>
        <w:rPr>
          <w:rFonts w:asciiTheme="minorHAnsi" w:hAnsiTheme="minorHAnsi" w:cstheme="minorHAnsi"/>
          <w:sz w:val="18"/>
          <w:szCs w:val="18"/>
        </w:rPr>
        <w:sectPr w:rsidR="00982E5A" w:rsidRPr="00982E5A">
          <w:type w:val="continuous"/>
          <w:pgSz w:w="9865" w:h="13380"/>
          <w:pgMar w:top="720" w:right="0" w:bottom="0" w:left="0" w:header="720" w:footer="720" w:gutter="0"/>
          <w:cols w:space="720" w:equalWidth="0">
            <w:col w:w="9865"/>
          </w:cols>
          <w:noEndnote/>
        </w:sectPr>
      </w:pPr>
    </w:p>
    <w:p w:rsidR="00982E5A" w:rsidRPr="00982E5A" w:rsidRDefault="00982E5A" w:rsidP="00982E5A">
      <w:pPr>
        <w:kinsoku w:val="0"/>
        <w:overflowPunct w:val="0"/>
        <w:spacing w:before="10" w:line="18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r w:rsidRPr="00982E5A">
        <w:rPr>
          <w:rFonts w:asciiTheme="minorHAnsi" w:hAnsiTheme="minorHAnsi" w:cstheme="minorHAnsi"/>
          <w:noProof/>
          <w:color w:val="231F20"/>
        </w:rPr>
        <mc:AlternateContent>
          <mc:Choice Requires="wps">
            <w:drawing>
              <wp:anchor distT="45720" distB="45720" distL="114300" distR="114300" simplePos="0" relativeHeight="251700224" behindDoc="0" locked="0" layoutInCell="1" allowOverlap="1">
                <wp:simplePos x="0" y="0"/>
                <wp:positionH relativeFrom="column">
                  <wp:posOffset>408940</wp:posOffset>
                </wp:positionH>
                <wp:positionV relativeFrom="paragraph">
                  <wp:posOffset>36830</wp:posOffset>
                </wp:positionV>
                <wp:extent cx="1475105" cy="1404620"/>
                <wp:effectExtent l="0" t="0" r="0" b="0"/>
                <wp:wrapSquare wrapText="bothSides"/>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04620"/>
                        </a:xfrm>
                        <a:prstGeom prst="rect">
                          <a:avLst/>
                        </a:prstGeom>
                        <a:solidFill>
                          <a:srgbClr val="FFFFFF"/>
                        </a:solidFill>
                        <a:ln w="9525">
                          <a:noFill/>
                          <a:miter lim="800000"/>
                          <a:headEnd/>
                          <a:tailEnd/>
                        </a:ln>
                      </wps:spPr>
                      <wps:txbx>
                        <w:txbxContent>
                          <w:p w:rsidR="00982E5A" w:rsidRPr="00982E5A" w:rsidRDefault="00982E5A" w:rsidP="00982E5A">
                            <w:pPr>
                              <w:jc w:val="center"/>
                              <w:rPr>
                                <w:rFonts w:asciiTheme="minorHAnsi" w:hAnsiTheme="minorHAnsi" w:cstheme="minorHAnsi"/>
                                <w:sz w:val="20"/>
                                <w:szCs w:val="20"/>
                              </w:rPr>
                            </w:pPr>
                            <w:r w:rsidRPr="00982E5A">
                              <w:rPr>
                                <w:rFonts w:asciiTheme="minorHAnsi" w:hAnsiTheme="minorHAnsi" w:cstheme="minorHAnsi"/>
                                <w:sz w:val="20"/>
                                <w:szCs w:val="20"/>
                              </w:rPr>
                              <w:t>PTO</w:t>
                            </w:r>
                            <w:r w:rsidR="00840BEA">
                              <w:rPr>
                                <w:rFonts w:asciiTheme="minorHAnsi" w:hAnsiTheme="minorHAnsi" w:cstheme="minorHAnsi"/>
                                <w:sz w:val="20"/>
                                <w:szCs w:val="20"/>
                              </w:rPr>
                              <w:t xml:space="preserve"> indicator</w:t>
                            </w:r>
                            <w:r w:rsidR="00586A1A">
                              <w:rPr>
                                <w:rFonts w:asciiTheme="minorHAnsi" w:hAnsiTheme="minorHAnsi" w:cstheme="minorHAnsi"/>
                                <w:sz w:val="20"/>
                                <w:szCs w:val="20"/>
                              </w:rPr>
                              <w:t xml:space="preserve"> light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2.2pt;margin-top:2.9pt;width:116.1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" stroked="f">
                <v:textbox style="mso-fit-shape-to-text:t">
                  <w:txbxContent>
                    <w:p w:rsidR="00982E5A" w:rsidRPr="00982E5A" w:rsidRDefault="00982E5A" w:rsidP="00982E5A">
                      <w:pPr>
                        <w:jc w:val="center"/>
                        <w:rPr>
                          <w:rFonts w:asciiTheme="minorHAnsi" w:hAnsiTheme="minorHAnsi" w:cstheme="minorHAnsi"/>
                          <w:sz w:val="20"/>
                          <w:szCs w:val="20"/>
                        </w:rPr>
                      </w:pPr>
                      <w:r w:rsidRPr="00982E5A">
                        <w:rPr>
                          <w:rFonts w:asciiTheme="minorHAnsi" w:hAnsiTheme="minorHAnsi" w:cstheme="minorHAnsi"/>
                          <w:sz w:val="20"/>
                          <w:szCs w:val="20"/>
                        </w:rPr>
                        <w:t>PTO</w:t>
                      </w:r>
                      <w:r w:rsidR="00840BEA">
                        <w:rPr>
                          <w:rFonts w:asciiTheme="minorHAnsi" w:hAnsiTheme="minorHAnsi" w:cstheme="minorHAnsi"/>
                          <w:sz w:val="20"/>
                          <w:szCs w:val="20"/>
                        </w:rPr>
                        <w:t xml:space="preserve"> indicator</w:t>
                      </w:r>
                      <w:r w:rsidR="00586A1A">
                        <w:rPr>
                          <w:rFonts w:asciiTheme="minorHAnsi" w:hAnsiTheme="minorHAnsi" w:cstheme="minorHAnsi"/>
                          <w:sz w:val="20"/>
                          <w:szCs w:val="20"/>
                        </w:rPr>
                        <w:t xml:space="preserve"> light</w:t>
                      </w:r>
                    </w:p>
                  </w:txbxContent>
                </v:textbox>
                <w10:wrap type="square"/>
              </v:shape>
            </w:pict>
          </mc:Fallback>
        </mc:AlternateContent>
      </w:r>
    </w:p>
    <w:p w:rsidR="00982E5A" w:rsidRPr="00982E5A" w:rsidRDefault="00982E5A" w:rsidP="00AB672C">
      <w:pPr>
        <w:widowControl/>
        <w:rPr>
          <w:rFonts w:asciiTheme="minorHAnsi" w:hAnsiTheme="minorHAnsi" w:cstheme="minorHAnsi"/>
          <w:color w:val="000000"/>
        </w:rPr>
        <w:sectPr w:rsidR="00982E5A" w:rsidRPr="00982E5A">
          <w:type w:val="continuous"/>
          <w:pgSz w:w="9865" w:h="13380"/>
          <w:pgMar w:top="720" w:right="0" w:bottom="0" w:left="0" w:header="720" w:footer="720" w:gutter="0"/>
          <w:cols w:num="2" w:space="720" w:equalWidth="0">
            <w:col w:w="3837" w:space="40"/>
            <w:col w:w="5988"/>
          </w:cols>
          <w:noEndnote/>
        </w:sectPr>
      </w:pPr>
      <w:r w:rsidRPr="00982E5A">
        <w:rPr>
          <w:rFonts w:asciiTheme="minorHAnsi" w:hAnsiTheme="minorHAnsi" w:cstheme="minorHAnsi"/>
          <w:noProof/>
        </w:rPr>
        <mc:AlternateContent>
          <mc:Choice Requires="wpg">
            <w:drawing>
              <wp:anchor distT="0" distB="0" distL="114300" distR="114300" simplePos="0" relativeHeight="251685888" behindDoc="0" locked="0" layoutInCell="0" allowOverlap="1">
                <wp:simplePos x="0" y="0"/>
                <wp:positionH relativeFrom="page">
                  <wp:posOffset>752475</wp:posOffset>
                </wp:positionH>
                <wp:positionV relativeFrom="paragraph">
                  <wp:posOffset>236855</wp:posOffset>
                </wp:positionV>
                <wp:extent cx="725805" cy="726440"/>
                <wp:effectExtent l="0" t="0" r="17145" b="1651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726440"/>
                          <a:chOff x="2461" y="302"/>
                          <a:chExt cx="1143" cy="1144"/>
                        </a:xfrm>
                      </wpg:grpSpPr>
                      <wps:wsp>
                        <wps:cNvPr id="59" name="Rectangle 290"/>
                        <wps:cNvSpPr>
                          <a:spLocks/>
                        </wps:cNvSpPr>
                        <wps:spPr bwMode="auto">
                          <a:xfrm>
                            <a:off x="2466" y="307"/>
                            <a:ext cx="1133" cy="113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291"/>
                        <wpg:cNvGrpSpPr>
                          <a:grpSpLocks/>
                        </wpg:cNvGrpSpPr>
                        <wpg:grpSpPr bwMode="auto">
                          <a:xfrm>
                            <a:off x="2757" y="502"/>
                            <a:ext cx="554" cy="743"/>
                            <a:chOff x="2757" y="502"/>
                            <a:chExt cx="554" cy="743"/>
                          </a:xfrm>
                        </wpg:grpSpPr>
                        <wps:wsp>
                          <wps:cNvPr id="61" name="Freeform 292"/>
                          <wps:cNvSpPr>
                            <a:spLocks/>
                          </wps:cNvSpPr>
                          <wps:spPr bwMode="auto">
                            <a:xfrm>
                              <a:off x="2757" y="502"/>
                              <a:ext cx="554" cy="743"/>
                            </a:xfrm>
                            <a:custGeom>
                              <a:avLst/>
                              <a:gdLst>
                                <a:gd name="T0" fmla="*/ 128 w 554"/>
                                <a:gd name="T1" fmla="*/ 515 h 743"/>
                                <a:gd name="T2" fmla="*/ 42 w 554"/>
                                <a:gd name="T3" fmla="*/ 515 h 743"/>
                                <a:gd name="T4" fmla="*/ 42 w 554"/>
                                <a:gd name="T5" fmla="*/ 742 h 743"/>
                                <a:gd name="T6" fmla="*/ 128 w 554"/>
                                <a:gd name="T7" fmla="*/ 742 h 743"/>
                                <a:gd name="T8" fmla="*/ 128 w 554"/>
                                <a:gd name="T9" fmla="*/ 659 h 743"/>
                                <a:gd name="T10" fmla="*/ 503 w 554"/>
                                <a:gd name="T11" fmla="*/ 659 h 743"/>
                                <a:gd name="T12" fmla="*/ 503 w 554"/>
                                <a:gd name="T13" fmla="*/ 598 h 743"/>
                                <a:gd name="T14" fmla="*/ 128 w 554"/>
                                <a:gd name="T15" fmla="*/ 598 h 743"/>
                                <a:gd name="T16" fmla="*/ 128 w 554"/>
                                <a:gd name="T17" fmla="*/ 515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4" h="743">
                                  <a:moveTo>
                                    <a:pt x="128" y="515"/>
                                  </a:moveTo>
                                  <a:lnTo>
                                    <a:pt x="42" y="515"/>
                                  </a:lnTo>
                                  <a:lnTo>
                                    <a:pt x="42" y="742"/>
                                  </a:lnTo>
                                  <a:lnTo>
                                    <a:pt x="128" y="742"/>
                                  </a:lnTo>
                                  <a:lnTo>
                                    <a:pt x="128" y="659"/>
                                  </a:lnTo>
                                  <a:lnTo>
                                    <a:pt x="503" y="659"/>
                                  </a:lnTo>
                                  <a:lnTo>
                                    <a:pt x="503" y="598"/>
                                  </a:lnTo>
                                  <a:lnTo>
                                    <a:pt x="128" y="598"/>
                                  </a:lnTo>
                                  <a:lnTo>
                                    <a:pt x="128" y="5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293"/>
                          <wps:cNvSpPr>
                            <a:spLocks/>
                          </wps:cNvSpPr>
                          <wps:spPr bwMode="auto">
                            <a:xfrm>
                              <a:off x="3174" y="1161"/>
                              <a:ext cx="86" cy="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294"/>
                          <wps:cNvSpPr>
                            <a:spLocks/>
                          </wps:cNvSpPr>
                          <wps:spPr bwMode="auto">
                            <a:xfrm>
                              <a:off x="3011" y="901"/>
                              <a:ext cx="61" cy="1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295"/>
                          <wps:cNvSpPr>
                            <a:spLocks/>
                          </wps:cNvSpPr>
                          <wps:spPr bwMode="auto">
                            <a:xfrm>
                              <a:off x="3174" y="1017"/>
                              <a:ext cx="86" cy="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Freeform 296"/>
                          <wps:cNvSpPr>
                            <a:spLocks/>
                          </wps:cNvSpPr>
                          <wps:spPr bwMode="auto">
                            <a:xfrm>
                              <a:off x="2757" y="502"/>
                              <a:ext cx="554" cy="743"/>
                            </a:xfrm>
                            <a:custGeom>
                              <a:avLst/>
                              <a:gdLst>
                                <a:gd name="T0" fmla="*/ 132 w 554"/>
                                <a:gd name="T1" fmla="*/ 272 h 743"/>
                                <a:gd name="T2" fmla="*/ 108 w 554"/>
                                <a:gd name="T3" fmla="*/ 275 h 743"/>
                                <a:gd name="T4" fmla="*/ 86 w 554"/>
                                <a:gd name="T5" fmla="*/ 281 h 743"/>
                                <a:gd name="T6" fmla="*/ 66 w 554"/>
                                <a:gd name="T7" fmla="*/ 292 h 743"/>
                                <a:gd name="T8" fmla="*/ 50 w 554"/>
                                <a:gd name="T9" fmla="*/ 306 h 743"/>
                                <a:gd name="T10" fmla="*/ 37 w 554"/>
                                <a:gd name="T11" fmla="*/ 323 h 743"/>
                                <a:gd name="T12" fmla="*/ 28 w 554"/>
                                <a:gd name="T13" fmla="*/ 342 h 743"/>
                                <a:gd name="T14" fmla="*/ 23 w 554"/>
                                <a:gd name="T15" fmla="*/ 363 h 743"/>
                                <a:gd name="T16" fmla="*/ 26 w 554"/>
                                <a:gd name="T17" fmla="*/ 389 h 743"/>
                                <a:gd name="T18" fmla="*/ 32 w 554"/>
                                <a:gd name="T19" fmla="*/ 412 h 743"/>
                                <a:gd name="T20" fmla="*/ 42 w 554"/>
                                <a:gd name="T21" fmla="*/ 431 h 743"/>
                                <a:gd name="T22" fmla="*/ 55 w 554"/>
                                <a:gd name="T23" fmla="*/ 448 h 743"/>
                                <a:gd name="T24" fmla="*/ 72 w 554"/>
                                <a:gd name="T25" fmla="*/ 461 h 743"/>
                                <a:gd name="T26" fmla="*/ 90 w 554"/>
                                <a:gd name="T27" fmla="*/ 471 h 743"/>
                                <a:gd name="T28" fmla="*/ 111 w 554"/>
                                <a:gd name="T29" fmla="*/ 476 h 743"/>
                                <a:gd name="T30" fmla="*/ 136 w 554"/>
                                <a:gd name="T31" fmla="*/ 475 h 743"/>
                                <a:gd name="T32" fmla="*/ 159 w 554"/>
                                <a:gd name="T33" fmla="*/ 469 h 743"/>
                                <a:gd name="T34" fmla="*/ 179 w 554"/>
                                <a:gd name="T35" fmla="*/ 460 h 743"/>
                                <a:gd name="T36" fmla="*/ 195 w 554"/>
                                <a:gd name="T37" fmla="*/ 448 h 743"/>
                                <a:gd name="T38" fmla="*/ 209 w 554"/>
                                <a:gd name="T39" fmla="*/ 433 h 743"/>
                                <a:gd name="T40" fmla="*/ 212 w 554"/>
                                <a:gd name="T41" fmla="*/ 428 h 743"/>
                                <a:gd name="T42" fmla="*/ 125 w 554"/>
                                <a:gd name="T43" fmla="*/ 428 h 743"/>
                                <a:gd name="T44" fmla="*/ 103 w 554"/>
                                <a:gd name="T45" fmla="*/ 423 h 743"/>
                                <a:gd name="T46" fmla="*/ 86 w 554"/>
                                <a:gd name="T47" fmla="*/ 411 h 743"/>
                                <a:gd name="T48" fmla="*/ 75 w 554"/>
                                <a:gd name="T49" fmla="*/ 392 h 743"/>
                                <a:gd name="T50" fmla="*/ 77 w 554"/>
                                <a:gd name="T51" fmla="*/ 364 h 743"/>
                                <a:gd name="T52" fmla="*/ 85 w 554"/>
                                <a:gd name="T53" fmla="*/ 343 h 743"/>
                                <a:gd name="T54" fmla="*/ 99 w 554"/>
                                <a:gd name="T55" fmla="*/ 329 h 743"/>
                                <a:gd name="T56" fmla="*/ 116 w 554"/>
                                <a:gd name="T57" fmla="*/ 322 h 743"/>
                                <a:gd name="T58" fmla="*/ 212 w 554"/>
                                <a:gd name="T59" fmla="*/ 322 h 743"/>
                                <a:gd name="T60" fmla="*/ 206 w 554"/>
                                <a:gd name="T61" fmla="*/ 312 h 743"/>
                                <a:gd name="T62" fmla="*/ 191 w 554"/>
                                <a:gd name="T63" fmla="*/ 296 h 743"/>
                                <a:gd name="T64" fmla="*/ 174 w 554"/>
                                <a:gd name="T65" fmla="*/ 284 h 743"/>
                                <a:gd name="T66" fmla="*/ 154 w 554"/>
                                <a:gd name="T67" fmla="*/ 276 h 743"/>
                                <a:gd name="T68" fmla="*/ 132 w 554"/>
                                <a:gd name="T69" fmla="*/ 272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54" h="743">
                                  <a:moveTo>
                                    <a:pt x="132" y="272"/>
                                  </a:moveTo>
                                  <a:lnTo>
                                    <a:pt x="108" y="275"/>
                                  </a:lnTo>
                                  <a:lnTo>
                                    <a:pt x="86" y="281"/>
                                  </a:lnTo>
                                  <a:lnTo>
                                    <a:pt x="66" y="292"/>
                                  </a:lnTo>
                                  <a:lnTo>
                                    <a:pt x="50" y="306"/>
                                  </a:lnTo>
                                  <a:lnTo>
                                    <a:pt x="37" y="323"/>
                                  </a:lnTo>
                                  <a:lnTo>
                                    <a:pt x="28" y="342"/>
                                  </a:lnTo>
                                  <a:lnTo>
                                    <a:pt x="23" y="363"/>
                                  </a:lnTo>
                                  <a:lnTo>
                                    <a:pt x="26" y="389"/>
                                  </a:lnTo>
                                  <a:lnTo>
                                    <a:pt x="32" y="412"/>
                                  </a:lnTo>
                                  <a:lnTo>
                                    <a:pt x="42" y="431"/>
                                  </a:lnTo>
                                  <a:lnTo>
                                    <a:pt x="55" y="448"/>
                                  </a:lnTo>
                                  <a:lnTo>
                                    <a:pt x="72" y="461"/>
                                  </a:lnTo>
                                  <a:lnTo>
                                    <a:pt x="90" y="471"/>
                                  </a:lnTo>
                                  <a:lnTo>
                                    <a:pt x="111" y="476"/>
                                  </a:lnTo>
                                  <a:lnTo>
                                    <a:pt x="136" y="475"/>
                                  </a:lnTo>
                                  <a:lnTo>
                                    <a:pt x="159" y="469"/>
                                  </a:lnTo>
                                  <a:lnTo>
                                    <a:pt x="179" y="460"/>
                                  </a:lnTo>
                                  <a:lnTo>
                                    <a:pt x="195" y="448"/>
                                  </a:lnTo>
                                  <a:lnTo>
                                    <a:pt x="209" y="433"/>
                                  </a:lnTo>
                                  <a:lnTo>
                                    <a:pt x="212" y="428"/>
                                  </a:lnTo>
                                  <a:lnTo>
                                    <a:pt x="125" y="428"/>
                                  </a:lnTo>
                                  <a:lnTo>
                                    <a:pt x="103" y="423"/>
                                  </a:lnTo>
                                  <a:lnTo>
                                    <a:pt x="86" y="411"/>
                                  </a:lnTo>
                                  <a:lnTo>
                                    <a:pt x="75" y="392"/>
                                  </a:lnTo>
                                  <a:lnTo>
                                    <a:pt x="77" y="364"/>
                                  </a:lnTo>
                                  <a:lnTo>
                                    <a:pt x="85" y="343"/>
                                  </a:lnTo>
                                  <a:lnTo>
                                    <a:pt x="99" y="329"/>
                                  </a:lnTo>
                                  <a:lnTo>
                                    <a:pt x="116" y="322"/>
                                  </a:lnTo>
                                  <a:lnTo>
                                    <a:pt x="212" y="322"/>
                                  </a:lnTo>
                                  <a:lnTo>
                                    <a:pt x="206" y="312"/>
                                  </a:lnTo>
                                  <a:lnTo>
                                    <a:pt x="191" y="296"/>
                                  </a:lnTo>
                                  <a:lnTo>
                                    <a:pt x="174" y="284"/>
                                  </a:lnTo>
                                  <a:lnTo>
                                    <a:pt x="154" y="276"/>
                                  </a:lnTo>
                                  <a:lnTo>
                                    <a:pt x="132"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97"/>
                          <wps:cNvSpPr>
                            <a:spLocks/>
                          </wps:cNvSpPr>
                          <wps:spPr bwMode="auto">
                            <a:xfrm>
                              <a:off x="2757" y="502"/>
                              <a:ext cx="554" cy="743"/>
                            </a:xfrm>
                            <a:custGeom>
                              <a:avLst/>
                              <a:gdLst>
                                <a:gd name="T0" fmla="*/ 212 w 554"/>
                                <a:gd name="T1" fmla="*/ 322 h 743"/>
                                <a:gd name="T2" fmla="*/ 116 w 554"/>
                                <a:gd name="T3" fmla="*/ 322 h 743"/>
                                <a:gd name="T4" fmla="*/ 141 w 554"/>
                                <a:gd name="T5" fmla="*/ 326 h 743"/>
                                <a:gd name="T6" fmla="*/ 161 w 554"/>
                                <a:gd name="T7" fmla="*/ 336 h 743"/>
                                <a:gd name="T8" fmla="*/ 173 w 554"/>
                                <a:gd name="T9" fmla="*/ 352 h 743"/>
                                <a:gd name="T10" fmla="*/ 179 w 554"/>
                                <a:gd name="T11" fmla="*/ 372 h 743"/>
                                <a:gd name="T12" fmla="*/ 174 w 554"/>
                                <a:gd name="T13" fmla="*/ 395 h 743"/>
                                <a:gd name="T14" fmla="*/ 162 w 554"/>
                                <a:gd name="T15" fmla="*/ 413 h 743"/>
                                <a:gd name="T16" fmla="*/ 144 w 554"/>
                                <a:gd name="T17" fmla="*/ 424 h 743"/>
                                <a:gd name="T18" fmla="*/ 125 w 554"/>
                                <a:gd name="T19" fmla="*/ 428 h 743"/>
                                <a:gd name="T20" fmla="*/ 212 w 554"/>
                                <a:gd name="T21" fmla="*/ 428 h 743"/>
                                <a:gd name="T22" fmla="*/ 219 w 554"/>
                                <a:gd name="T23" fmla="*/ 417 h 743"/>
                                <a:gd name="T24" fmla="*/ 254 w 554"/>
                                <a:gd name="T25" fmla="*/ 399 h 743"/>
                                <a:gd name="T26" fmla="*/ 316 w 554"/>
                                <a:gd name="T27" fmla="*/ 399 h 743"/>
                                <a:gd name="T28" fmla="*/ 316 w 554"/>
                                <a:gd name="T29" fmla="*/ 350 h 743"/>
                                <a:gd name="T30" fmla="*/ 225 w 554"/>
                                <a:gd name="T31" fmla="*/ 350 h 743"/>
                                <a:gd name="T32" fmla="*/ 217 w 554"/>
                                <a:gd name="T33" fmla="*/ 330 h 743"/>
                                <a:gd name="T34" fmla="*/ 212 w 554"/>
                                <a:gd name="T35" fmla="*/ 322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54" h="743">
                                  <a:moveTo>
                                    <a:pt x="212" y="322"/>
                                  </a:moveTo>
                                  <a:lnTo>
                                    <a:pt x="116" y="322"/>
                                  </a:lnTo>
                                  <a:lnTo>
                                    <a:pt x="141" y="326"/>
                                  </a:lnTo>
                                  <a:lnTo>
                                    <a:pt x="161" y="336"/>
                                  </a:lnTo>
                                  <a:lnTo>
                                    <a:pt x="173" y="352"/>
                                  </a:lnTo>
                                  <a:lnTo>
                                    <a:pt x="179" y="372"/>
                                  </a:lnTo>
                                  <a:lnTo>
                                    <a:pt x="174" y="395"/>
                                  </a:lnTo>
                                  <a:lnTo>
                                    <a:pt x="162" y="413"/>
                                  </a:lnTo>
                                  <a:lnTo>
                                    <a:pt x="144" y="424"/>
                                  </a:lnTo>
                                  <a:lnTo>
                                    <a:pt x="125" y="428"/>
                                  </a:lnTo>
                                  <a:lnTo>
                                    <a:pt x="212" y="428"/>
                                  </a:lnTo>
                                  <a:lnTo>
                                    <a:pt x="219" y="417"/>
                                  </a:lnTo>
                                  <a:lnTo>
                                    <a:pt x="254" y="399"/>
                                  </a:lnTo>
                                  <a:lnTo>
                                    <a:pt x="316" y="399"/>
                                  </a:lnTo>
                                  <a:lnTo>
                                    <a:pt x="316" y="350"/>
                                  </a:lnTo>
                                  <a:lnTo>
                                    <a:pt x="225" y="350"/>
                                  </a:lnTo>
                                  <a:lnTo>
                                    <a:pt x="217" y="330"/>
                                  </a:lnTo>
                                  <a:lnTo>
                                    <a:pt x="212" y="3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298"/>
                          <wps:cNvSpPr>
                            <a:spLocks/>
                          </wps:cNvSpPr>
                          <wps:spPr bwMode="auto">
                            <a:xfrm>
                              <a:off x="3011" y="659"/>
                              <a:ext cx="61" cy="1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299"/>
                          <wps:cNvSpPr>
                            <a:spLocks/>
                          </wps:cNvSpPr>
                          <wps:spPr bwMode="auto">
                            <a:xfrm>
                              <a:off x="2757" y="502"/>
                              <a:ext cx="554" cy="743"/>
                            </a:xfrm>
                            <a:custGeom>
                              <a:avLst/>
                              <a:gdLst>
                                <a:gd name="T0" fmla="*/ 117 w 554"/>
                                <a:gd name="T1" fmla="*/ 0 h 743"/>
                                <a:gd name="T2" fmla="*/ 0 w 554"/>
                                <a:gd name="T3" fmla="*/ 203 h 743"/>
                                <a:gd name="T4" fmla="*/ 74 w 554"/>
                                <a:gd name="T5" fmla="*/ 246 h 743"/>
                                <a:gd name="T6" fmla="*/ 125 w 554"/>
                                <a:gd name="T7" fmla="*/ 157 h 743"/>
                                <a:gd name="T8" fmla="*/ 488 w 554"/>
                                <a:gd name="T9" fmla="*/ 157 h 743"/>
                                <a:gd name="T10" fmla="*/ 523 w 554"/>
                                <a:gd name="T11" fmla="*/ 96 h 743"/>
                                <a:gd name="T12" fmla="*/ 161 w 554"/>
                                <a:gd name="T13" fmla="*/ 96 h 743"/>
                                <a:gd name="T14" fmla="*/ 192 w 554"/>
                                <a:gd name="T15" fmla="*/ 43 h 743"/>
                                <a:gd name="T16" fmla="*/ 117 w 554"/>
                                <a:gd name="T17" fmla="*/ 0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4" h="743">
                                  <a:moveTo>
                                    <a:pt x="117" y="0"/>
                                  </a:moveTo>
                                  <a:lnTo>
                                    <a:pt x="0" y="203"/>
                                  </a:lnTo>
                                  <a:lnTo>
                                    <a:pt x="74" y="246"/>
                                  </a:lnTo>
                                  <a:lnTo>
                                    <a:pt x="125" y="157"/>
                                  </a:lnTo>
                                  <a:lnTo>
                                    <a:pt x="488" y="157"/>
                                  </a:lnTo>
                                  <a:lnTo>
                                    <a:pt x="523" y="96"/>
                                  </a:lnTo>
                                  <a:lnTo>
                                    <a:pt x="161" y="96"/>
                                  </a:lnTo>
                                  <a:lnTo>
                                    <a:pt x="192" y="43"/>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00"/>
                          <wps:cNvSpPr>
                            <a:spLocks/>
                          </wps:cNvSpPr>
                          <wps:spPr bwMode="auto">
                            <a:xfrm>
                              <a:off x="2757" y="502"/>
                              <a:ext cx="554" cy="743"/>
                            </a:xfrm>
                            <a:custGeom>
                              <a:avLst/>
                              <a:gdLst>
                                <a:gd name="T0" fmla="*/ 488 w 554"/>
                                <a:gd name="T1" fmla="*/ 157 h 743"/>
                                <a:gd name="T2" fmla="*/ 388 w 554"/>
                                <a:gd name="T3" fmla="*/ 157 h 743"/>
                                <a:gd name="T4" fmla="*/ 362 w 554"/>
                                <a:gd name="T5" fmla="*/ 203 h 743"/>
                                <a:gd name="T6" fmla="*/ 436 w 554"/>
                                <a:gd name="T7" fmla="*/ 246 h 743"/>
                                <a:gd name="T8" fmla="*/ 488 w 554"/>
                                <a:gd name="T9" fmla="*/ 157 h 743"/>
                              </a:gdLst>
                              <a:ahLst/>
                              <a:cxnLst>
                                <a:cxn ang="0">
                                  <a:pos x="T0" y="T1"/>
                                </a:cxn>
                                <a:cxn ang="0">
                                  <a:pos x="T2" y="T3"/>
                                </a:cxn>
                                <a:cxn ang="0">
                                  <a:pos x="T4" y="T5"/>
                                </a:cxn>
                                <a:cxn ang="0">
                                  <a:pos x="T6" y="T7"/>
                                </a:cxn>
                                <a:cxn ang="0">
                                  <a:pos x="T8" y="T9"/>
                                </a:cxn>
                              </a:cxnLst>
                              <a:rect l="0" t="0" r="r" b="b"/>
                              <a:pathLst>
                                <a:path w="554" h="743">
                                  <a:moveTo>
                                    <a:pt x="488" y="157"/>
                                  </a:moveTo>
                                  <a:lnTo>
                                    <a:pt x="388" y="157"/>
                                  </a:lnTo>
                                  <a:lnTo>
                                    <a:pt x="362" y="203"/>
                                  </a:lnTo>
                                  <a:lnTo>
                                    <a:pt x="436" y="246"/>
                                  </a:lnTo>
                                  <a:lnTo>
                                    <a:pt x="48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01"/>
                          <wps:cNvSpPr>
                            <a:spLocks/>
                          </wps:cNvSpPr>
                          <wps:spPr bwMode="auto">
                            <a:xfrm>
                              <a:off x="2757" y="502"/>
                              <a:ext cx="554" cy="743"/>
                            </a:xfrm>
                            <a:custGeom>
                              <a:avLst/>
                              <a:gdLst>
                                <a:gd name="T0" fmla="*/ 479 w 554"/>
                                <a:gd name="T1" fmla="*/ 0 h 743"/>
                                <a:gd name="T2" fmla="*/ 424 w 554"/>
                                <a:gd name="T3" fmla="*/ 96 h 743"/>
                                <a:gd name="T4" fmla="*/ 523 w 554"/>
                                <a:gd name="T5" fmla="*/ 96 h 743"/>
                                <a:gd name="T6" fmla="*/ 554 w 554"/>
                                <a:gd name="T7" fmla="*/ 43 h 743"/>
                                <a:gd name="T8" fmla="*/ 479 w 554"/>
                                <a:gd name="T9" fmla="*/ 0 h 743"/>
                              </a:gdLst>
                              <a:ahLst/>
                              <a:cxnLst>
                                <a:cxn ang="0">
                                  <a:pos x="T0" y="T1"/>
                                </a:cxn>
                                <a:cxn ang="0">
                                  <a:pos x="T2" y="T3"/>
                                </a:cxn>
                                <a:cxn ang="0">
                                  <a:pos x="T4" y="T5"/>
                                </a:cxn>
                                <a:cxn ang="0">
                                  <a:pos x="T6" y="T7"/>
                                </a:cxn>
                                <a:cxn ang="0">
                                  <a:pos x="T8" y="T9"/>
                                </a:cxn>
                              </a:cxnLst>
                              <a:rect l="0" t="0" r="r" b="b"/>
                              <a:pathLst>
                                <a:path w="554" h="743">
                                  <a:moveTo>
                                    <a:pt x="479" y="0"/>
                                  </a:moveTo>
                                  <a:lnTo>
                                    <a:pt x="424" y="96"/>
                                  </a:lnTo>
                                  <a:lnTo>
                                    <a:pt x="523" y="96"/>
                                  </a:lnTo>
                                  <a:lnTo>
                                    <a:pt x="554" y="43"/>
                                  </a:lnTo>
                                  <a:lnTo>
                                    <a:pt x="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241C23" id="Group 58" o:spid="_x0000_s1026" style="position:absolute;margin-left:59.25pt;margin-top:18.65pt;width:57.15pt;height:57.2pt;z-index:251685888;mso-position-horizontal-relative:page" coordorigin="2461,302" coordsize="114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" o:allowincell="f">
                <v:rect id="Rectangle 290" o:spid="_x0000_s1027" style="position:absolute;left:2466;top:307;width:1133;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PkMIA&#10;AADbAAAADwAAAGRycy9kb3ducmV2LnhtbESPS4sCMRCE74L/IbSwN82ssD5Goywrvg4e1MVz76Sd&#10;GXbSGZKo4783guCxqPqqqOm8MZW4kvOlZQWfvQQEcWZ1ybmC3+OyOwLhA7LGyjIpuJOH+azdmmKq&#10;7Y33dD2EXMQS9ikqKEKoUyl9VpBB37M1cfTO1hkMUbpcaoe3WG4q2U+SgTRYclwosKafgrL/w8Uo&#10;+Fqcku16cRrS6m8dxhstnd1JpT46zfcERKAmvMMveqMjN4b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3k+QwgAAANsAAAAPAAAAAAAAAAAAAAAAAJgCAABkcnMvZG93&#10;bnJldi54bWxQSwUGAAAAAAQABAD1AAAAhwMAAAAA&#10;" filled="f" strokeweight=".5pt">
                  <v:path arrowok="t"/>
                </v:rect>
                <v:group id="Group 291" o:spid="_x0000_s1028" style="position:absolute;left:2757;top:502;width:554;height:743" coordorigin="2757,502" coordsize="554,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92" o:spid="_x0000_s1029"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H/cMA&#10;AADbAAAADwAAAGRycy9kb3ducmV2LnhtbESPQYvCMBSE78L+h/AEL6KpHkRqo4irrBcPqwvr8dE8&#10;29LmJTZZrf/eCAseh5n5hslWnWnEjVpfWVYwGScgiHOrKy4U/Jx2ozkIH5A1NpZJwYM8rJYfvQxT&#10;be/8TbdjKESEsE9RQRmCS6X0eUkG/dg64uhdbGswRNkWUrd4j3DTyGmSzKTBiuNCiY42JeX18c8o&#10;cNOdqz/rzuAvnoeH66V+fO23Sg363XoBIlAX3uH/9l4rmE3g9S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fH/cMAAADbAAAADwAAAAAAAAAAAAAAAACYAgAAZHJzL2Rv&#10;d25yZXYueG1sUEsFBgAAAAAEAAQA9QAAAIgDAAAAAA==&#10;" path="m128,515r-86,l42,742r86,l128,659r375,l503,598r-375,l128,515xe" fillcolor="black" stroked="f">
                    <v:path arrowok="t" o:connecttype="custom" o:connectlocs="128,515;42,515;42,742;128,742;128,659;503,659;503,598;128,598;128,515" o:connectangles="0,0,0,0,0,0,0,0,0"/>
                  </v:shape>
                  <v:rect id="Rectangle 293" o:spid="_x0000_s1030" style="position:absolute;left:3174;top:1161;width:8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KasMA&#10;AADbAAAADwAAAGRycy9kb3ducmV2LnhtbESPQWvCQBSE70L/w/IKvemmHoJEV5FCSw7twSien9ln&#10;kib7Nuxuk/Tfu4LgcZiZb5jNbjKdGMj5xrKC90UCgri0uuFKwen4OV+B8AFZY2eZFPyTh932ZbbB&#10;TNuRDzQUoRIRwj5DBXUIfSalL2sy6Be2J47e1TqDIUpXSe1wjHDTyWWSpNJgw3Ghxp4+airb4s8o&#10;aK+Sxzbff4+Xr4v2vz9n15ZGqbfXab8GEWgKz/CjnWsF6RLuX+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KasMAAADbAAAADwAAAAAAAAAAAAAAAACYAgAAZHJzL2Rv&#10;d25yZXYueG1sUEsFBgAAAAAEAAQA9QAAAIgDAAAAAA==&#10;" fillcolor="black" stroked="f">
                    <v:path arrowok="t"/>
                  </v:rect>
                  <v:rect id="Rectangle 294" o:spid="_x0000_s1031" style="position:absolute;left:3011;top:901;width:61;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2v8cMA&#10;AADbAAAADwAAAGRycy9kb3ducmV2LnhtbESPQWvCQBSE7wX/w/KE3urGFkKJriKCkkM9mJaen9ln&#10;EpN9G3a3SfrvXaHQ4zAz3zDr7WQ6MZDzjWUFy0UCgri0uuFKwdfn4eUdhA/IGjvLpOCXPGw3s6c1&#10;ZtqOfKahCJWIEPYZKqhD6DMpfVmTQb+wPXH0rtYZDFG6SmqHY4SbTr4mSSoNNhwXauxpX1PZFj9G&#10;QXuVPLb57mO8HC/a307fri2NUs/zabcCEWgK/+G/dq4VpG/w+B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2v8cMAAADbAAAADwAAAAAAAAAAAAAAAACYAgAAZHJzL2Rv&#10;d25yZXYueG1sUEsFBgAAAAAEAAQA9QAAAIgDAAAAAA==&#10;" fillcolor="black" stroked="f">
                    <v:path arrowok="t"/>
                  </v:rect>
                  <v:rect id="Rectangle 295" o:spid="_x0000_s1032" style="position:absolute;left:3174;top:1017;width:8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Q3hcMA&#10;AADbAAAADwAAAGRycy9kb3ducmV2LnhtbESPQWvCQBSE7wX/w/KE3urGUkKJriKCkkM9mJaen9ln&#10;EpN9G3a3SfrvXaHQ4zAz3zDr7WQ6MZDzjWUFy0UCgri0uuFKwdfn4eUdhA/IGjvLpOCXPGw3s6c1&#10;ZtqOfKahCJWIEPYZKqhD6DMpfVmTQb+wPXH0rtYZDFG6SmqHY4SbTr4mSSoNNhwXauxpX1PZFj9G&#10;QXuVPLb57mO8HC/a307fri2NUs/zabcCEWgK/+G/dq4VpG/w+B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Q3hcMAAADbAAAADwAAAAAAAAAAAAAAAACYAgAAZHJzL2Rv&#10;d25yZXYueG1sUEsFBgAAAAAEAAQA9QAAAIgDAAAAAA==&#10;" fillcolor="black" stroked="f">
                    <v:path arrowok="t"/>
                  </v:rect>
                  <v:shape id="Freeform 296" o:spid="_x0000_s1033"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zB/sUA&#10;AADbAAAADwAAAGRycy9kb3ducmV2LnhtbESPT2vCQBTE7wW/w/KEXopuKlQkdQ3FKvXSQ7VQj4/s&#10;MwnJvl2za/58+26h4HGYmd8w62wwjeio9ZVlBc/zBARxbnXFhYLv0362AuEDssbGMikYyUO2mTys&#10;MdW25y/qjqEQEcI+RQVlCC6V0uclGfRz64ijd7GtwRBlW0jdYh/hppGLJFlKgxXHhRIdbUvK6+PN&#10;KHCLvavf68HgD56fPq+Xevw47JR6nA5vryACDeEe/m8ftILlC/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MH+xQAAANsAAAAPAAAAAAAAAAAAAAAAAJgCAABkcnMv&#10;ZG93bnJldi54bWxQSwUGAAAAAAQABAD1AAAAigMAAAAA&#10;" path="m132,272r-24,3l86,281,66,292,50,306,37,323r-9,19l23,363r3,26l32,412r10,19l55,448r17,13l90,471r21,5l136,475r23,-6l179,460r16,-12l209,433r3,-5l125,428r-22,-5l86,411,75,392r2,-28l85,343,99,329r17,-7l212,322r-6,-10l191,296,174,284r-20,-8l132,272xe" fillcolor="black" stroked="f">
                    <v:path arrowok="t" o:connecttype="custom" o:connectlocs="132,272;108,275;86,281;66,292;50,306;37,323;28,342;23,363;26,389;32,412;42,431;55,448;72,461;90,471;111,476;136,475;159,469;179,460;195,448;209,433;212,428;125,428;103,423;86,411;75,392;77,364;85,343;99,329;116,322;212,322;206,312;191,296;174,284;154,276;132,272" o:connectangles="0,0,0,0,0,0,0,0,0,0,0,0,0,0,0,0,0,0,0,0,0,0,0,0,0,0,0,0,0,0,0,0,0,0,0"/>
                  </v:shape>
                  <v:shape id="Freeform 297" o:spid="_x0000_s1034"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5ficUA&#10;AADbAAAADwAAAGRycy9kb3ducmV2LnhtbESPzWrDMBCE74G+g9hCLiGRk4MJTmRT2pjm0kPTQntc&#10;rPUPtlaqpSbO20eFQo7DzHzD7IvJDOJMo+8sK1ivEhDEldUdNwo+P8rlFoQPyBoHy6TgSh6K/GG2&#10;x0zbC7/T+RQaESHsM1TQhuAyKX3VkkG/so44erUdDYYox0bqES8Rbga5SZJUGuw4LrTo6Lmlqj/9&#10;GgVuU7r+pZ8MfuH34u2n7q+vx4NS88fpaQci0BTu4f/2UStIU/j7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l+JxQAAANsAAAAPAAAAAAAAAAAAAAAAAJgCAABkcnMv&#10;ZG93bnJldi54bWxQSwUGAAAAAAQABAD1AAAAigMAAAAA&#10;" path="m212,322r-96,l141,326r20,10l173,352r6,20l174,395r-12,18l144,424r-19,4l212,428r7,-11l254,399r62,l316,350r-91,l217,330r-5,-8xe" fillcolor="black" stroked="f">
                    <v:path arrowok="t" o:connecttype="custom" o:connectlocs="212,322;116,322;141,326;161,336;173,352;179,372;174,395;162,413;144,424;125,428;212,428;219,417;254,399;316,399;316,350;225,350;217,330;212,322" o:connectangles="0,0,0,0,0,0,0,0,0,0,0,0,0,0,0,0,0,0"/>
                  </v:shape>
                  <v:rect id="Rectangle 298" o:spid="_x0000_s1035" style="position:absolute;left:3011;top:659;width:6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p8sMA&#10;AADbAAAADwAAAGRycy9kb3ducmV2LnhtbESPQWvCQBSE74L/YXlCb7qxh7REVxFByaE9NC09P7PP&#10;JCb7Nuxuk/TfdwuCx2FmvmG2+8l0YiDnG8sK1qsEBHFpdcOVgq/P0/IVhA/IGjvLpOCXPOx389kW&#10;M21H/qChCJWIEPYZKqhD6DMpfVmTQb+yPXH0rtYZDFG6SmqHY4SbTj4nSSoNNhwXauzpWFPZFj9G&#10;QXuVPLb54W28nC/a396/XVsapZ4W02EDItAUHuF7O9cK0hf4/x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ap8sMAAADbAAAADwAAAAAAAAAAAAAAAACYAgAAZHJzL2Rv&#10;d25yZXYueG1sUEsFBgAAAAAEAAQA9QAAAIgDAAAAAA==&#10;" fillcolor="black" stroked="f">
                    <v:path arrowok="t"/>
                  </v:rect>
                  <v:shape id="Freeform 299" o:spid="_x0000_s1036"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1uYMIA&#10;AADbAAAADwAAAGRycy9kb3ducmV2LnhtbERPu2rDMBTdC/0HcQtdSi0nQwiu5VDahHrp0CSQjhfr&#10;+oGtK8VSYufvq6GQ8XDe+WY2g7jS6DvLChZJCoK4srrjRsHxsHtdg/ABWeNgmRTcyMOmeHzIMdN2&#10;4h+67kMjYgj7DBW0IbhMSl+1ZNAn1hFHrrajwRDh2Eg94hTDzSCXabqSBjuODS06+mip6vcXo8At&#10;d67/7GeDJ/x9+T7X/e2r3Cr1/DS/v4EINIe7+N9dagWrODZ+iT9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W5gwgAAANsAAAAPAAAAAAAAAAAAAAAAAJgCAABkcnMvZG93&#10;bnJldi54bWxQSwUGAAAAAAQABAD1AAAAhwMAAAAA&#10;" path="m117,l,203r74,43l125,157r363,l523,96r-362,l192,43,117,xe" fillcolor="black" stroked="f">
                    <v:path arrowok="t" o:connecttype="custom" o:connectlocs="117,0;0,203;74,246;125,157;488,157;523,96;161,96;192,43;117,0" o:connectangles="0,0,0,0,0,0,0,0,0"/>
                  </v:shape>
                  <v:shape id="Freeform 300" o:spid="_x0000_s1037"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L+8QA&#10;AADbAAAADwAAAGRycy9kb3ducmV2LnhtbESPT4vCMBTE74LfITxhL6LpehCtRhFXWS978A/o8dE8&#10;29LmJTZR67ffLCx4HGbmN8x82ZpaPKjxpWUFn8MEBHFmdcm5gtNxO5iA8AFZY22ZFLzIw3LR7cwx&#10;1fbJe3ocQi4ihH2KCooQXCqlzwoy6IfWEUfvahuDIcoml7rBZ4SbWo6SZCwNlhwXCnS0LiirDnej&#10;wI22rvqqWoNnvPR/btfq9b3bKPXRa1czEIHa8A7/t3dawXgKf1/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y/vEAAAA2wAAAA8AAAAAAAAAAAAAAAAAmAIAAGRycy9k&#10;b3ducmV2LnhtbFBLBQYAAAAABAAEAPUAAACJAwAAAAA=&#10;" path="m488,157r-100,l362,203r74,43l488,157xe" fillcolor="black" stroked="f">
                    <v:path arrowok="t" o:connecttype="custom" o:connectlocs="488,157;388,157;362,203;436,246;488,157" o:connectangles="0,0,0,0,0"/>
                  </v:shape>
                  <v:shape id="Freeform 301" o:spid="_x0000_s1038"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0u8AA&#10;AADbAAAADwAAAGRycy9kb3ducmV2LnhtbERPy4rCMBTdD/gP4QpuBk3HhUo1ijgjunHhA3R5aa5t&#10;aXOTaaLWvzcLweXhvGeL1tTiTo0vLSv4GSQgiDOrS84VnI7r/gSED8gaa8uk4EkeFvPO1wxTbR+8&#10;p/sh5CKGsE9RQRGCS6X0WUEG/cA64shdbWMwRNjkUjf4iOGmlsMkGUmDJceGAh2tCsqqw80ocMO1&#10;q36r1uAZL9+7/2v13Gz/lOp12+UURKA2fMRv91YrGMf1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L0u8AAAADbAAAADwAAAAAAAAAAAAAAAACYAgAAZHJzL2Rvd25y&#10;ZXYueG1sUEsFBgAAAAAEAAQA9QAAAIUDAAAAAA==&#10;" path="m479,l424,96r99,l554,43,479,xe" fillcolor="black" stroked="f">
                    <v:path arrowok="t" o:connecttype="custom" o:connectlocs="479,0;424,96;523,96;554,43;479,0" o:connectangles="0,0,0,0,0"/>
                  </v:shape>
                </v:group>
                <w10:wrap anchorx="page"/>
              </v:group>
            </w:pict>
          </mc:Fallback>
        </mc:AlternateContent>
      </w:r>
      <w:r w:rsidRPr="00982E5A">
        <w:rPr>
          <w:rFonts w:asciiTheme="minorHAnsi" w:hAnsiTheme="minorHAnsi" w:cstheme="minorHAnsi"/>
          <w:color w:val="231F20"/>
        </w:rPr>
        <w:br w:type="column"/>
      </w: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before="12" w:line="200" w:lineRule="exact"/>
        <w:rPr>
          <w:rFonts w:asciiTheme="minorHAnsi" w:hAnsiTheme="minorHAnsi" w:cstheme="minorHAnsi"/>
          <w:sz w:val="18"/>
          <w:szCs w:val="18"/>
        </w:rPr>
      </w:pPr>
    </w:p>
    <w:p w:rsidR="00982E5A" w:rsidRDefault="00982E5A" w:rsidP="00982E5A">
      <w:pPr>
        <w:pStyle w:val="BodyText"/>
        <w:tabs>
          <w:tab w:val="left" w:pos="5357"/>
        </w:tabs>
        <w:kinsoku w:val="0"/>
        <w:overflowPunct w:val="0"/>
        <w:spacing w:line="266" w:lineRule="auto"/>
        <w:ind w:left="5357" w:right="1876"/>
        <w:rPr>
          <w:rFonts w:asciiTheme="minorHAnsi" w:hAnsiTheme="minorHAnsi" w:cstheme="minorHAnsi"/>
          <w:color w:val="000000"/>
        </w:rPr>
      </w:pPr>
    </w:p>
    <w:p w:rsidR="00982E5A" w:rsidRPr="00982E5A" w:rsidRDefault="00982E5A" w:rsidP="00982E5A">
      <w:pPr>
        <w:pStyle w:val="BodyText"/>
        <w:tabs>
          <w:tab w:val="left" w:pos="5357"/>
        </w:tabs>
        <w:kinsoku w:val="0"/>
        <w:overflowPunct w:val="0"/>
        <w:spacing w:line="266" w:lineRule="auto"/>
        <w:ind w:left="5357" w:right="1876"/>
        <w:rPr>
          <w:rFonts w:asciiTheme="minorHAnsi" w:hAnsiTheme="minorHAnsi" w:cstheme="minorHAnsi"/>
          <w:color w:val="000000"/>
        </w:rPr>
      </w:pPr>
      <w:r>
        <w:rPr>
          <w:noProof/>
        </w:rPr>
        <w:drawing>
          <wp:anchor distT="0" distB="0" distL="114300" distR="114300" simplePos="0" relativeHeight="251697152" behindDoc="0" locked="0" layoutInCell="1" allowOverlap="1">
            <wp:simplePos x="0" y="0"/>
            <wp:positionH relativeFrom="column">
              <wp:posOffset>466725</wp:posOffset>
            </wp:positionH>
            <wp:positionV relativeFrom="paragraph">
              <wp:posOffset>17145</wp:posOffset>
            </wp:positionV>
            <wp:extent cx="1819275" cy="1524000"/>
            <wp:effectExtent l="0" t="0" r="952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524000"/>
                    </a:xfrm>
                    <a:prstGeom prst="rect">
                      <a:avLst/>
                    </a:prstGeom>
                    <a:noFill/>
                    <a:ln>
                      <a:noFill/>
                    </a:ln>
                  </pic:spPr>
                </pic:pic>
              </a:graphicData>
            </a:graphic>
          </wp:anchor>
        </w:drawing>
      </w:r>
    </w:p>
    <w:p w:rsidR="00982E5A" w:rsidRPr="007F2537" w:rsidRDefault="00E36305" w:rsidP="00982E5A">
      <w:pPr>
        <w:pStyle w:val="BodyText"/>
        <w:numPr>
          <w:ilvl w:val="0"/>
          <w:numId w:val="2"/>
        </w:numPr>
        <w:tabs>
          <w:tab w:val="left" w:pos="5357"/>
        </w:tabs>
        <w:kinsoku w:val="0"/>
        <w:overflowPunct w:val="0"/>
        <w:spacing w:line="266" w:lineRule="auto"/>
        <w:ind w:left="5357" w:right="1876"/>
        <w:rPr>
          <w:rFonts w:asciiTheme="majorHAnsi" w:hAnsiTheme="majorHAnsi" w:cstheme="majorHAnsi"/>
          <w:color w:val="000000"/>
          <w:sz w:val="22"/>
        </w:rPr>
      </w:pPr>
      <w:r w:rsidRPr="007F2537">
        <w:rPr>
          <w:rFonts w:asciiTheme="majorHAnsi" w:hAnsiTheme="majorHAnsi" w:cstheme="majorHAnsi"/>
          <w:color w:val="231F20"/>
          <w:sz w:val="22"/>
        </w:rPr>
        <w:t>Remove the foot slowly out of the clutch penda</w:t>
      </w:r>
    </w:p>
    <w:p w:rsidR="00982E5A" w:rsidRPr="007F2537" w:rsidRDefault="00E36305" w:rsidP="00982E5A">
      <w:pPr>
        <w:pStyle w:val="BodyText"/>
        <w:numPr>
          <w:ilvl w:val="0"/>
          <w:numId w:val="2"/>
        </w:numPr>
        <w:tabs>
          <w:tab w:val="left" w:pos="5357"/>
        </w:tabs>
        <w:kinsoku w:val="0"/>
        <w:overflowPunct w:val="0"/>
        <w:spacing w:before="29" w:line="266" w:lineRule="auto"/>
        <w:ind w:left="5357" w:right="1815"/>
        <w:rPr>
          <w:rFonts w:asciiTheme="majorHAnsi" w:hAnsiTheme="majorHAnsi" w:cstheme="majorHAnsi"/>
          <w:color w:val="000000"/>
          <w:sz w:val="22"/>
        </w:rPr>
      </w:pPr>
      <w:r w:rsidRPr="007F2537">
        <w:rPr>
          <w:rFonts w:asciiTheme="majorHAnsi" w:hAnsiTheme="majorHAnsi" w:cstheme="majorHAnsi"/>
          <w:color w:val="231F20"/>
          <w:sz w:val="22"/>
        </w:rPr>
        <w:t xml:space="preserve">Operate the </w:t>
      </w:r>
      <w:r w:rsidR="007F2537" w:rsidRPr="007F2537">
        <w:rPr>
          <w:rFonts w:asciiTheme="majorHAnsi" w:hAnsiTheme="majorHAnsi" w:cstheme="majorHAnsi"/>
          <w:color w:val="231F20"/>
          <w:sz w:val="22"/>
        </w:rPr>
        <w:t>special equipment by following the special equipment’s instruction.</w:t>
      </w:r>
    </w:p>
    <w:p w:rsidR="00982E5A" w:rsidRPr="00982E5A" w:rsidRDefault="00982E5A" w:rsidP="00982E5A">
      <w:pPr>
        <w:kinsoku w:val="0"/>
        <w:overflowPunct w:val="0"/>
        <w:spacing w:before="8" w:line="11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before="1" w:line="110" w:lineRule="exact"/>
        <w:rPr>
          <w:rFonts w:asciiTheme="minorHAnsi" w:hAnsiTheme="minorHAnsi" w:cstheme="minorHAnsi"/>
          <w:sz w:val="18"/>
          <w:szCs w:val="18"/>
        </w:rPr>
      </w:pPr>
    </w:p>
    <w:p w:rsidR="00982E5A" w:rsidRPr="00982E5A" w:rsidRDefault="00982E5A" w:rsidP="00982E5A">
      <w:pPr>
        <w:kinsoku w:val="0"/>
        <w:overflowPunct w:val="0"/>
        <w:ind w:left="409" w:right="1976"/>
        <w:jc w:val="center"/>
        <w:rPr>
          <w:rFonts w:asciiTheme="minorHAnsi" w:hAnsiTheme="minorHAnsi" w:cstheme="minorHAnsi"/>
          <w:sz w:val="18"/>
          <w:szCs w:val="18"/>
        </w:rPr>
      </w:pPr>
    </w:p>
    <w:p w:rsidR="00982E5A" w:rsidRPr="00982E5A" w:rsidRDefault="00982E5A" w:rsidP="00982E5A">
      <w:pPr>
        <w:kinsoku w:val="0"/>
        <w:overflowPunct w:val="0"/>
        <w:spacing w:before="4" w:line="17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tabs>
          <w:tab w:val="left" w:pos="7867"/>
        </w:tabs>
        <w:kinsoku w:val="0"/>
        <w:overflowPunct w:val="0"/>
        <w:spacing w:before="83"/>
        <w:ind w:left="937"/>
        <w:rPr>
          <w:rFonts w:asciiTheme="minorHAnsi" w:hAnsiTheme="minorHAnsi" w:cstheme="minorHAnsi"/>
          <w:sz w:val="18"/>
          <w:szCs w:val="18"/>
        </w:rPr>
        <w:sectPr w:rsidR="00982E5A" w:rsidRPr="00982E5A">
          <w:type w:val="continuous"/>
          <w:pgSz w:w="9865" w:h="13380"/>
          <w:pgMar w:top="720" w:right="0" w:bottom="0" w:left="0" w:header="720" w:footer="720" w:gutter="0"/>
          <w:cols w:space="720" w:equalWidth="0">
            <w:col w:w="9865"/>
          </w:cols>
          <w:noEndnote/>
        </w:sectPr>
      </w:pPr>
    </w:p>
    <w:p w:rsidR="00982E5A" w:rsidRPr="00982E5A" w:rsidRDefault="00982E5A" w:rsidP="00982E5A">
      <w:pPr>
        <w:kinsoku w:val="0"/>
        <w:overflowPunct w:val="0"/>
        <w:spacing w:before="6" w:line="120" w:lineRule="exact"/>
        <w:rPr>
          <w:rFonts w:asciiTheme="minorHAnsi" w:hAnsiTheme="minorHAnsi" w:cstheme="minorHAnsi"/>
          <w:sz w:val="18"/>
          <w:szCs w:val="18"/>
        </w:rPr>
      </w:pPr>
    </w:p>
    <w:p w:rsidR="00982E5A" w:rsidRPr="00982E5A" w:rsidRDefault="00982E5A" w:rsidP="00982E5A">
      <w:pPr>
        <w:kinsoku w:val="0"/>
        <w:overflowPunct w:val="0"/>
        <w:spacing w:before="6" w:line="120" w:lineRule="exact"/>
        <w:rPr>
          <w:rFonts w:asciiTheme="minorHAnsi" w:hAnsiTheme="minorHAnsi" w:cstheme="minorHAnsi"/>
          <w:sz w:val="18"/>
          <w:szCs w:val="18"/>
        </w:rPr>
        <w:sectPr w:rsidR="00982E5A" w:rsidRPr="00982E5A">
          <w:pgSz w:w="9865" w:h="13380"/>
          <w:pgMar w:top="1420" w:right="600" w:bottom="0" w:left="0" w:header="0" w:footer="0" w:gutter="0"/>
          <w:cols w:space="720" w:equalWidth="0">
            <w:col w:w="9265"/>
          </w:cols>
          <w:noEndnote/>
        </w:sectPr>
      </w:pPr>
    </w:p>
    <w:p w:rsidR="00982E5A" w:rsidRPr="00982E5A" w:rsidRDefault="00982E5A" w:rsidP="00982E5A">
      <w:pPr>
        <w:kinsoku w:val="0"/>
        <w:overflowPunct w:val="0"/>
        <w:spacing w:line="15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r>
        <w:rPr>
          <w:noProof/>
        </w:rPr>
        <w:drawing>
          <wp:anchor distT="0" distB="0" distL="114300" distR="114300" simplePos="0" relativeHeight="251698176" behindDoc="0" locked="0" layoutInCell="1" allowOverlap="1" wp14:anchorId="011B402C" wp14:editId="0D797BF4">
            <wp:simplePos x="0" y="0"/>
            <wp:positionH relativeFrom="column">
              <wp:posOffset>866775</wp:posOffset>
            </wp:positionH>
            <wp:positionV relativeFrom="paragraph">
              <wp:posOffset>8890</wp:posOffset>
            </wp:positionV>
            <wp:extent cx="1885950" cy="1619250"/>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619250"/>
                    </a:xfrm>
                    <a:prstGeom prst="rect">
                      <a:avLst/>
                    </a:prstGeom>
                    <a:noFill/>
                    <a:ln>
                      <a:noFill/>
                    </a:ln>
                  </pic:spPr>
                </pic:pic>
              </a:graphicData>
            </a:graphic>
          </wp:anchor>
        </w:drawing>
      </w: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7F2537" w:rsidRDefault="00982E5A" w:rsidP="00982E5A">
      <w:pPr>
        <w:kinsoku w:val="0"/>
        <w:overflowPunct w:val="0"/>
        <w:spacing w:before="74"/>
        <w:ind w:left="1781"/>
        <w:rPr>
          <w:rFonts w:asciiTheme="majorHAnsi" w:hAnsiTheme="majorHAnsi" w:cstheme="majorHAnsi"/>
          <w:b/>
          <w:color w:val="231F20"/>
          <w:sz w:val="22"/>
          <w:szCs w:val="22"/>
        </w:rPr>
      </w:pPr>
      <w:r w:rsidRPr="00982E5A">
        <w:rPr>
          <w:rFonts w:asciiTheme="minorHAnsi" w:hAnsiTheme="minorHAnsi" w:cstheme="minorHAnsi"/>
          <w:sz w:val="18"/>
          <w:szCs w:val="18"/>
        </w:rPr>
        <w:br w:type="column"/>
      </w:r>
      <w:r w:rsidR="007F2537" w:rsidRPr="007F2537">
        <w:rPr>
          <w:rFonts w:asciiTheme="majorHAnsi" w:eastAsiaTheme="minorEastAsia" w:hAnsiTheme="majorHAnsi" w:cstheme="majorHAnsi"/>
          <w:b/>
          <w:bCs/>
          <w:sz w:val="22"/>
          <w:szCs w:val="22"/>
          <w:lang w:eastAsia="ja-JP"/>
        </w:rPr>
        <w:lastRenderedPageBreak/>
        <w:t>To Disengage the PTO</w:t>
      </w:r>
    </w:p>
    <w:p w:rsidR="00982E5A" w:rsidRPr="007F2537" w:rsidRDefault="00982E5A" w:rsidP="00982E5A">
      <w:pPr>
        <w:kinsoku w:val="0"/>
        <w:overflowPunct w:val="0"/>
        <w:spacing w:before="74"/>
        <w:ind w:left="1781"/>
        <w:rPr>
          <w:rFonts w:asciiTheme="majorHAnsi" w:hAnsiTheme="majorHAnsi" w:cstheme="majorHAnsi"/>
          <w:b/>
          <w:color w:val="000000"/>
          <w:sz w:val="22"/>
          <w:szCs w:val="22"/>
        </w:rPr>
      </w:pPr>
    </w:p>
    <w:p w:rsidR="007F2537" w:rsidRPr="007F2537" w:rsidRDefault="007F2537" w:rsidP="007F2537">
      <w:pPr>
        <w:pStyle w:val="ListParagraph"/>
        <w:widowControl/>
        <w:numPr>
          <w:ilvl w:val="0"/>
          <w:numId w:val="7"/>
        </w:numPr>
        <w:rPr>
          <w:rFonts w:asciiTheme="majorHAnsi" w:eastAsiaTheme="minorEastAsia" w:hAnsiTheme="majorHAnsi" w:cstheme="majorHAnsi"/>
          <w:sz w:val="22"/>
          <w:szCs w:val="22"/>
          <w:lang w:eastAsia="ja-JP"/>
        </w:rPr>
      </w:pPr>
      <w:r w:rsidRPr="007F2537">
        <w:rPr>
          <w:rFonts w:asciiTheme="majorHAnsi" w:eastAsiaTheme="minorEastAsia" w:hAnsiTheme="majorHAnsi" w:cstheme="majorHAnsi"/>
          <w:sz w:val="22"/>
          <w:szCs w:val="22"/>
          <w:lang w:eastAsia="ja-JP"/>
        </w:rPr>
        <w:t>Press the PTO switch while</w:t>
      </w:r>
    </w:p>
    <w:p w:rsidR="007F2537" w:rsidRPr="007F2537" w:rsidRDefault="007F2537" w:rsidP="007F2537">
      <w:pPr>
        <w:widowControl/>
        <w:rPr>
          <w:rFonts w:asciiTheme="majorHAnsi" w:eastAsiaTheme="minorEastAsia" w:hAnsiTheme="majorHAnsi" w:cstheme="majorHAnsi"/>
          <w:sz w:val="22"/>
          <w:szCs w:val="22"/>
          <w:lang w:eastAsia="ja-JP"/>
        </w:rPr>
      </w:pPr>
      <w:r w:rsidRPr="007F2537">
        <w:rPr>
          <w:rFonts w:asciiTheme="majorHAnsi" w:eastAsiaTheme="minorEastAsia" w:hAnsiTheme="majorHAnsi" w:cstheme="majorHAnsi"/>
          <w:sz w:val="22"/>
          <w:szCs w:val="22"/>
          <w:lang w:eastAsia="ja-JP"/>
        </w:rPr>
        <w:t xml:space="preserve">                                        </w:t>
      </w:r>
      <w:r w:rsidRPr="007F2537">
        <w:rPr>
          <w:rFonts w:asciiTheme="majorHAnsi" w:eastAsiaTheme="minorEastAsia" w:hAnsiTheme="majorHAnsi" w:cstheme="majorHAnsi"/>
          <w:sz w:val="22"/>
          <w:szCs w:val="22"/>
          <w:lang w:eastAsia="ja-JP"/>
        </w:rPr>
        <w:t>depressing the clutch pedal.</w:t>
      </w:r>
    </w:p>
    <w:p w:rsidR="007F2537" w:rsidRPr="007F2537" w:rsidRDefault="007F2537" w:rsidP="007F2537">
      <w:pPr>
        <w:widowControl/>
        <w:rPr>
          <w:rFonts w:asciiTheme="majorHAnsi" w:eastAsiaTheme="minorEastAsia" w:hAnsiTheme="majorHAnsi" w:cstheme="majorHAnsi"/>
          <w:sz w:val="22"/>
          <w:szCs w:val="22"/>
          <w:lang w:eastAsia="ja-JP"/>
        </w:rPr>
      </w:pPr>
      <w:r w:rsidRPr="007F2537">
        <w:rPr>
          <w:rFonts w:asciiTheme="majorHAnsi" w:eastAsiaTheme="minorEastAsia" w:hAnsiTheme="majorHAnsi" w:cstheme="majorHAnsi"/>
          <w:sz w:val="22"/>
          <w:szCs w:val="22"/>
          <w:lang w:eastAsia="ja-JP"/>
        </w:rPr>
        <w:t xml:space="preserve">                                        </w:t>
      </w:r>
      <w:r w:rsidRPr="007F2537">
        <w:rPr>
          <w:rFonts w:asciiTheme="majorHAnsi" w:eastAsiaTheme="minorEastAsia" w:hAnsiTheme="majorHAnsi" w:cstheme="majorHAnsi"/>
          <w:sz w:val="22"/>
          <w:szCs w:val="22"/>
          <w:lang w:eastAsia="ja-JP"/>
        </w:rPr>
        <w:t>Then make sure that the PTO</w:t>
      </w:r>
    </w:p>
    <w:p w:rsidR="007F2537" w:rsidRPr="007F2537" w:rsidRDefault="007F2537" w:rsidP="007F2537">
      <w:pPr>
        <w:widowControl/>
        <w:rPr>
          <w:rFonts w:asciiTheme="majorHAnsi" w:eastAsiaTheme="minorEastAsia" w:hAnsiTheme="majorHAnsi" w:cstheme="majorHAnsi"/>
          <w:sz w:val="22"/>
          <w:szCs w:val="22"/>
          <w:lang w:eastAsia="ja-JP"/>
        </w:rPr>
      </w:pPr>
      <w:r w:rsidRPr="007F2537">
        <w:rPr>
          <w:rFonts w:asciiTheme="majorHAnsi" w:eastAsiaTheme="minorEastAsia" w:hAnsiTheme="majorHAnsi" w:cstheme="majorHAnsi"/>
          <w:sz w:val="22"/>
          <w:szCs w:val="22"/>
          <w:lang w:eastAsia="ja-JP"/>
        </w:rPr>
        <w:t xml:space="preserve">                                        </w:t>
      </w:r>
      <w:r w:rsidRPr="007F2537">
        <w:rPr>
          <w:rFonts w:asciiTheme="majorHAnsi" w:eastAsiaTheme="minorEastAsia" w:hAnsiTheme="majorHAnsi" w:cstheme="majorHAnsi"/>
          <w:sz w:val="22"/>
          <w:szCs w:val="22"/>
          <w:lang w:eastAsia="ja-JP"/>
        </w:rPr>
        <w:t>indicato</w:t>
      </w:r>
      <w:r w:rsidRPr="007F2537">
        <w:rPr>
          <w:rFonts w:asciiTheme="majorHAnsi" w:eastAsiaTheme="minorEastAsia" w:hAnsiTheme="majorHAnsi" w:cstheme="majorHAnsi"/>
          <w:sz w:val="22"/>
          <w:szCs w:val="22"/>
          <w:lang w:eastAsia="ja-JP"/>
        </w:rPr>
        <w:t xml:space="preserve">r light in the instrument panel </w:t>
      </w:r>
    </w:p>
    <w:p w:rsidR="00982E5A" w:rsidRPr="007F2537" w:rsidRDefault="007F2537" w:rsidP="007F2537">
      <w:pPr>
        <w:widowControl/>
        <w:rPr>
          <w:rFonts w:asciiTheme="majorHAnsi" w:eastAsiaTheme="minorEastAsia" w:hAnsiTheme="majorHAnsi" w:cstheme="majorHAnsi"/>
          <w:sz w:val="22"/>
          <w:szCs w:val="22"/>
          <w:lang w:eastAsia="ja-JP"/>
        </w:rPr>
      </w:pPr>
      <w:r w:rsidRPr="007F2537">
        <w:rPr>
          <w:rFonts w:asciiTheme="majorHAnsi" w:eastAsiaTheme="minorEastAsia" w:hAnsiTheme="majorHAnsi" w:cstheme="majorHAnsi"/>
          <w:sz w:val="22"/>
          <w:szCs w:val="22"/>
          <w:lang w:eastAsia="ja-JP"/>
        </w:rPr>
        <w:t xml:space="preserve">                                        </w:t>
      </w:r>
      <w:r w:rsidRPr="007F2537">
        <w:rPr>
          <w:rFonts w:asciiTheme="majorHAnsi" w:eastAsiaTheme="minorEastAsia" w:hAnsiTheme="majorHAnsi" w:cstheme="majorHAnsi"/>
          <w:sz w:val="22"/>
          <w:szCs w:val="22"/>
          <w:lang w:eastAsia="ja-JP"/>
        </w:rPr>
        <w:t>goes out and PTO drive is stopped</w:t>
      </w:r>
    </w:p>
    <w:p w:rsidR="00982E5A" w:rsidRPr="007F2537" w:rsidRDefault="007F2537" w:rsidP="007F2537">
      <w:pPr>
        <w:pStyle w:val="BodyText"/>
        <w:numPr>
          <w:ilvl w:val="0"/>
          <w:numId w:val="7"/>
        </w:numPr>
        <w:tabs>
          <w:tab w:val="left" w:pos="2207"/>
        </w:tabs>
        <w:kinsoku w:val="0"/>
        <w:overflowPunct w:val="0"/>
        <w:spacing w:before="29" w:line="266" w:lineRule="auto"/>
        <w:ind w:right="1276"/>
        <w:rPr>
          <w:rFonts w:asciiTheme="majorHAnsi" w:hAnsiTheme="majorHAnsi" w:cstheme="majorHAnsi"/>
          <w:color w:val="000000"/>
          <w:sz w:val="22"/>
          <w:szCs w:val="22"/>
        </w:rPr>
        <w:sectPr w:rsidR="00982E5A" w:rsidRPr="007F2537">
          <w:type w:val="continuous"/>
          <w:pgSz w:w="9865" w:h="13380"/>
          <w:pgMar w:top="720" w:right="600" w:bottom="0" w:left="0" w:header="720" w:footer="720" w:gutter="0"/>
          <w:cols w:num="2" w:space="720" w:equalWidth="0">
            <w:col w:w="3111" w:space="40"/>
            <w:col w:w="6114"/>
          </w:cols>
          <w:noEndnote/>
        </w:sectPr>
      </w:pPr>
      <w:r w:rsidRPr="007F2537">
        <w:rPr>
          <w:rFonts w:asciiTheme="majorHAnsi" w:hAnsiTheme="majorHAnsi" w:cstheme="majorHAnsi"/>
          <w:color w:val="000000"/>
          <w:sz w:val="22"/>
          <w:szCs w:val="22"/>
        </w:rPr>
        <w:t>Remove the foot slowly  out of t</w:t>
      </w:r>
      <w:r w:rsidR="00E84FBD" w:rsidRPr="007F2537">
        <w:rPr>
          <w:rFonts w:asciiTheme="majorHAnsi" w:hAnsiTheme="majorHAnsi" w:cstheme="majorHAnsi"/>
          <w:color w:val="000000"/>
          <w:sz w:val="22"/>
          <w:szCs w:val="22"/>
        </w:rPr>
        <w:t>he clutch pedal</w:t>
      </w:r>
    </w:p>
    <w:p w:rsidR="00982E5A" w:rsidRPr="00982E5A" w:rsidRDefault="00982E5A" w:rsidP="00982E5A">
      <w:pPr>
        <w:kinsoku w:val="0"/>
        <w:overflowPunct w:val="0"/>
        <w:spacing w:before="2" w:line="150" w:lineRule="exact"/>
        <w:rPr>
          <w:rFonts w:asciiTheme="minorHAnsi" w:hAnsiTheme="minorHAnsi" w:cstheme="minorHAnsi"/>
          <w:sz w:val="18"/>
          <w:szCs w:val="18"/>
        </w:rPr>
      </w:pPr>
      <w:r w:rsidRPr="00982E5A">
        <w:rPr>
          <w:rFonts w:asciiTheme="minorHAnsi" w:hAnsiTheme="minorHAnsi" w:cstheme="minorHAnsi"/>
          <w:noProof/>
          <w:sz w:val="18"/>
          <w:szCs w:val="18"/>
        </w:rPr>
        <w:lastRenderedPageBreak/>
        <mc:AlternateContent>
          <mc:Choice Requires="wpg">
            <w:drawing>
              <wp:anchor distT="0" distB="0" distL="114300" distR="114300" simplePos="0" relativeHeight="251692032" behindDoc="1" locked="0" layoutInCell="0" allowOverlap="1" wp14:anchorId="2CBCC336" wp14:editId="6099CBC0">
                <wp:simplePos x="0" y="0"/>
                <wp:positionH relativeFrom="page">
                  <wp:posOffset>3124200</wp:posOffset>
                </wp:positionH>
                <wp:positionV relativeFrom="paragraph">
                  <wp:posOffset>82549</wp:posOffset>
                </wp:positionV>
                <wp:extent cx="2208530" cy="1457325"/>
                <wp:effectExtent l="0" t="0" r="20320" b="952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1457325"/>
                          <a:chOff x="4922" y="635"/>
                          <a:chExt cx="3478" cy="2150"/>
                        </a:xfrm>
                      </wpg:grpSpPr>
                      <wps:wsp>
                        <wps:cNvPr id="34" name="Freeform 329"/>
                        <wps:cNvSpPr>
                          <a:spLocks/>
                        </wps:cNvSpPr>
                        <wps:spPr bwMode="auto">
                          <a:xfrm>
                            <a:off x="4932" y="822"/>
                            <a:ext cx="3458" cy="20"/>
                          </a:xfrm>
                          <a:custGeom>
                            <a:avLst/>
                            <a:gdLst>
                              <a:gd name="T0" fmla="*/ 0 w 3458"/>
                              <a:gd name="T1" fmla="*/ 0 h 20"/>
                              <a:gd name="T2" fmla="*/ 3458 w 3458"/>
                              <a:gd name="T3" fmla="*/ 0 h 20"/>
                            </a:gdLst>
                            <a:ahLst/>
                            <a:cxnLst>
                              <a:cxn ang="0">
                                <a:pos x="T0" y="T1"/>
                              </a:cxn>
                              <a:cxn ang="0">
                                <a:pos x="T2" y="T3"/>
                              </a:cxn>
                            </a:cxnLst>
                            <a:rect l="0" t="0" r="r" b="b"/>
                            <a:pathLst>
                              <a:path w="3458" h="20">
                                <a:moveTo>
                                  <a:pt x="0" y="0"/>
                                </a:moveTo>
                                <a:lnTo>
                                  <a:pt x="34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0"/>
                        <wps:cNvSpPr>
                          <a:spLocks/>
                        </wps:cNvSpPr>
                        <wps:spPr bwMode="auto">
                          <a:xfrm>
                            <a:off x="4942" y="832"/>
                            <a:ext cx="20" cy="1933"/>
                          </a:xfrm>
                          <a:custGeom>
                            <a:avLst/>
                            <a:gdLst>
                              <a:gd name="T0" fmla="*/ 0 w 20"/>
                              <a:gd name="T1" fmla="*/ 0 h 1933"/>
                              <a:gd name="T2" fmla="*/ 0 w 20"/>
                              <a:gd name="T3" fmla="*/ 1933 h 1933"/>
                            </a:gdLst>
                            <a:ahLst/>
                            <a:cxnLst>
                              <a:cxn ang="0">
                                <a:pos x="T0" y="T1"/>
                              </a:cxn>
                              <a:cxn ang="0">
                                <a:pos x="T2" y="T3"/>
                              </a:cxn>
                            </a:cxnLst>
                            <a:rect l="0" t="0" r="r" b="b"/>
                            <a:pathLst>
                              <a:path w="20" h="1933">
                                <a:moveTo>
                                  <a:pt x="0" y="0"/>
                                </a:moveTo>
                                <a:lnTo>
                                  <a:pt x="0" y="1933"/>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31"/>
                        <wps:cNvSpPr>
                          <a:spLocks/>
                        </wps:cNvSpPr>
                        <wps:spPr bwMode="auto">
                          <a:xfrm>
                            <a:off x="8380" y="832"/>
                            <a:ext cx="20" cy="1933"/>
                          </a:xfrm>
                          <a:custGeom>
                            <a:avLst/>
                            <a:gdLst>
                              <a:gd name="T0" fmla="*/ 0 w 20"/>
                              <a:gd name="T1" fmla="*/ 0 h 1933"/>
                              <a:gd name="T2" fmla="*/ 0 w 20"/>
                              <a:gd name="T3" fmla="*/ 1933 h 1933"/>
                            </a:gdLst>
                            <a:ahLst/>
                            <a:cxnLst>
                              <a:cxn ang="0">
                                <a:pos x="T0" y="T1"/>
                              </a:cxn>
                              <a:cxn ang="0">
                                <a:pos x="T2" y="T3"/>
                              </a:cxn>
                            </a:cxnLst>
                            <a:rect l="0" t="0" r="r" b="b"/>
                            <a:pathLst>
                              <a:path w="20" h="1933">
                                <a:moveTo>
                                  <a:pt x="0" y="0"/>
                                </a:moveTo>
                                <a:lnTo>
                                  <a:pt x="0" y="1933"/>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32"/>
                        <wps:cNvSpPr>
                          <a:spLocks/>
                        </wps:cNvSpPr>
                        <wps:spPr bwMode="auto">
                          <a:xfrm>
                            <a:off x="4932" y="2775"/>
                            <a:ext cx="3458" cy="20"/>
                          </a:xfrm>
                          <a:custGeom>
                            <a:avLst/>
                            <a:gdLst>
                              <a:gd name="T0" fmla="*/ 0 w 3458"/>
                              <a:gd name="T1" fmla="*/ 0 h 20"/>
                              <a:gd name="T2" fmla="*/ 3458 w 3458"/>
                              <a:gd name="T3" fmla="*/ 0 h 20"/>
                            </a:gdLst>
                            <a:ahLst/>
                            <a:cxnLst>
                              <a:cxn ang="0">
                                <a:pos x="T0" y="T1"/>
                              </a:cxn>
                              <a:cxn ang="0">
                                <a:pos x="T2" y="T3"/>
                              </a:cxn>
                            </a:cxnLst>
                            <a:rect l="0" t="0" r="r" b="b"/>
                            <a:pathLst>
                              <a:path w="3458" h="20">
                                <a:moveTo>
                                  <a:pt x="0" y="0"/>
                                </a:moveTo>
                                <a:lnTo>
                                  <a:pt x="34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33"/>
                        <wps:cNvSpPr>
                          <a:spLocks/>
                        </wps:cNvSpPr>
                        <wps:spPr bwMode="auto">
                          <a:xfrm>
                            <a:off x="5194" y="650"/>
                            <a:ext cx="1632" cy="356"/>
                          </a:xfrm>
                          <a:custGeom>
                            <a:avLst/>
                            <a:gdLst>
                              <a:gd name="T0" fmla="*/ 1563 w 1632"/>
                              <a:gd name="T1" fmla="*/ 0 h 356"/>
                              <a:gd name="T2" fmla="*/ 51 w 1632"/>
                              <a:gd name="T3" fmla="*/ 2 h 356"/>
                              <a:gd name="T4" fmla="*/ 30 w 1632"/>
                              <a:gd name="T5" fmla="*/ 10 h 356"/>
                              <a:gd name="T6" fmla="*/ 14 w 1632"/>
                              <a:gd name="T7" fmla="*/ 25 h 356"/>
                              <a:gd name="T8" fmla="*/ 3 w 1632"/>
                              <a:gd name="T9" fmla="*/ 43 h 356"/>
                              <a:gd name="T10" fmla="*/ 0 w 1632"/>
                              <a:gd name="T11" fmla="*/ 65 h 356"/>
                              <a:gd name="T12" fmla="*/ 2 w 1632"/>
                              <a:gd name="T13" fmla="*/ 307 h 356"/>
                              <a:gd name="T14" fmla="*/ 11 w 1632"/>
                              <a:gd name="T15" fmla="*/ 326 h 356"/>
                              <a:gd name="T16" fmla="*/ 26 w 1632"/>
                              <a:gd name="T17" fmla="*/ 342 h 356"/>
                              <a:gd name="T18" fmla="*/ 46 w 1632"/>
                              <a:gd name="T19" fmla="*/ 352 h 356"/>
                              <a:gd name="T20" fmla="*/ 69 w 1632"/>
                              <a:gd name="T21" fmla="*/ 356 h 356"/>
                              <a:gd name="T22" fmla="*/ 1581 w 1632"/>
                              <a:gd name="T23" fmla="*/ 353 h 356"/>
                              <a:gd name="T24" fmla="*/ 1601 w 1632"/>
                              <a:gd name="T25" fmla="*/ 345 h 356"/>
                              <a:gd name="T26" fmla="*/ 1618 w 1632"/>
                              <a:gd name="T27" fmla="*/ 330 h 356"/>
                              <a:gd name="T28" fmla="*/ 1628 w 1632"/>
                              <a:gd name="T29" fmla="*/ 312 h 356"/>
                              <a:gd name="T30" fmla="*/ 1632 w 1632"/>
                              <a:gd name="T31" fmla="*/ 290 h 356"/>
                              <a:gd name="T32" fmla="*/ 1630 w 1632"/>
                              <a:gd name="T33" fmla="*/ 48 h 356"/>
                              <a:gd name="T34" fmla="*/ 1621 w 1632"/>
                              <a:gd name="T35" fmla="*/ 29 h 356"/>
                              <a:gd name="T36" fmla="*/ 1606 w 1632"/>
                              <a:gd name="T37" fmla="*/ 13 h 356"/>
                              <a:gd name="T38" fmla="*/ 1586 w 1632"/>
                              <a:gd name="T39" fmla="*/ 3 h 356"/>
                              <a:gd name="T40" fmla="*/ 1563 w 1632"/>
                              <a:gd name="T41"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2" h="356">
                                <a:moveTo>
                                  <a:pt x="1563" y="0"/>
                                </a:moveTo>
                                <a:lnTo>
                                  <a:pt x="51" y="2"/>
                                </a:lnTo>
                                <a:lnTo>
                                  <a:pt x="30" y="10"/>
                                </a:lnTo>
                                <a:lnTo>
                                  <a:pt x="14" y="25"/>
                                </a:lnTo>
                                <a:lnTo>
                                  <a:pt x="3" y="43"/>
                                </a:lnTo>
                                <a:lnTo>
                                  <a:pt x="0" y="65"/>
                                </a:lnTo>
                                <a:lnTo>
                                  <a:pt x="2" y="307"/>
                                </a:lnTo>
                                <a:lnTo>
                                  <a:pt x="11" y="326"/>
                                </a:lnTo>
                                <a:lnTo>
                                  <a:pt x="26" y="342"/>
                                </a:lnTo>
                                <a:lnTo>
                                  <a:pt x="46" y="352"/>
                                </a:lnTo>
                                <a:lnTo>
                                  <a:pt x="69" y="356"/>
                                </a:lnTo>
                                <a:lnTo>
                                  <a:pt x="1581" y="353"/>
                                </a:lnTo>
                                <a:lnTo>
                                  <a:pt x="1601" y="345"/>
                                </a:lnTo>
                                <a:lnTo>
                                  <a:pt x="1618" y="330"/>
                                </a:lnTo>
                                <a:lnTo>
                                  <a:pt x="1628" y="312"/>
                                </a:lnTo>
                                <a:lnTo>
                                  <a:pt x="1632" y="290"/>
                                </a:lnTo>
                                <a:lnTo>
                                  <a:pt x="1630" y="48"/>
                                </a:lnTo>
                                <a:lnTo>
                                  <a:pt x="1621" y="29"/>
                                </a:lnTo>
                                <a:lnTo>
                                  <a:pt x="1606" y="13"/>
                                </a:lnTo>
                                <a:lnTo>
                                  <a:pt x="1586" y="3"/>
                                </a:lnTo>
                                <a:lnTo>
                                  <a:pt x="1563"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34"/>
                        <wps:cNvSpPr>
                          <a:spLocks/>
                        </wps:cNvSpPr>
                        <wps:spPr bwMode="auto">
                          <a:xfrm>
                            <a:off x="5194" y="650"/>
                            <a:ext cx="1632" cy="356"/>
                          </a:xfrm>
                          <a:custGeom>
                            <a:avLst/>
                            <a:gdLst>
                              <a:gd name="T0" fmla="*/ 1632 w 1632"/>
                              <a:gd name="T1" fmla="*/ 290 h 356"/>
                              <a:gd name="T2" fmla="*/ 1628 w 1632"/>
                              <a:gd name="T3" fmla="*/ 312 h 356"/>
                              <a:gd name="T4" fmla="*/ 1618 w 1632"/>
                              <a:gd name="T5" fmla="*/ 330 h 356"/>
                              <a:gd name="T6" fmla="*/ 1601 w 1632"/>
                              <a:gd name="T7" fmla="*/ 345 h 356"/>
                              <a:gd name="T8" fmla="*/ 1581 w 1632"/>
                              <a:gd name="T9" fmla="*/ 353 h 356"/>
                              <a:gd name="T10" fmla="*/ 69 w 1632"/>
                              <a:gd name="T11" fmla="*/ 356 h 356"/>
                              <a:gd name="T12" fmla="*/ 46 w 1632"/>
                              <a:gd name="T13" fmla="*/ 352 h 356"/>
                              <a:gd name="T14" fmla="*/ 26 w 1632"/>
                              <a:gd name="T15" fmla="*/ 342 h 356"/>
                              <a:gd name="T16" fmla="*/ 11 w 1632"/>
                              <a:gd name="T17" fmla="*/ 326 h 356"/>
                              <a:gd name="T18" fmla="*/ 2 w 1632"/>
                              <a:gd name="T19" fmla="*/ 307 h 356"/>
                              <a:gd name="T20" fmla="*/ 0 w 1632"/>
                              <a:gd name="T21" fmla="*/ 65 h 356"/>
                              <a:gd name="T22" fmla="*/ 3 w 1632"/>
                              <a:gd name="T23" fmla="*/ 43 h 356"/>
                              <a:gd name="T24" fmla="*/ 14 w 1632"/>
                              <a:gd name="T25" fmla="*/ 25 h 356"/>
                              <a:gd name="T26" fmla="*/ 30 w 1632"/>
                              <a:gd name="T27" fmla="*/ 10 h 356"/>
                              <a:gd name="T28" fmla="*/ 51 w 1632"/>
                              <a:gd name="T29" fmla="*/ 2 h 356"/>
                              <a:gd name="T30" fmla="*/ 1563 w 1632"/>
                              <a:gd name="T31" fmla="*/ 0 h 356"/>
                              <a:gd name="T32" fmla="*/ 1586 w 1632"/>
                              <a:gd name="T33" fmla="*/ 3 h 356"/>
                              <a:gd name="T34" fmla="*/ 1606 w 1632"/>
                              <a:gd name="T35" fmla="*/ 13 h 356"/>
                              <a:gd name="T36" fmla="*/ 1621 w 1632"/>
                              <a:gd name="T37" fmla="*/ 29 h 356"/>
                              <a:gd name="T38" fmla="*/ 1630 w 1632"/>
                              <a:gd name="T39" fmla="*/ 48 h 356"/>
                              <a:gd name="T40" fmla="*/ 1632 w 1632"/>
                              <a:gd name="T41" fmla="*/ 29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2" h="356">
                                <a:moveTo>
                                  <a:pt x="1632" y="290"/>
                                </a:moveTo>
                                <a:lnTo>
                                  <a:pt x="1628" y="312"/>
                                </a:lnTo>
                                <a:lnTo>
                                  <a:pt x="1618" y="330"/>
                                </a:lnTo>
                                <a:lnTo>
                                  <a:pt x="1601" y="345"/>
                                </a:lnTo>
                                <a:lnTo>
                                  <a:pt x="1581" y="353"/>
                                </a:lnTo>
                                <a:lnTo>
                                  <a:pt x="69" y="356"/>
                                </a:lnTo>
                                <a:lnTo>
                                  <a:pt x="46" y="352"/>
                                </a:lnTo>
                                <a:lnTo>
                                  <a:pt x="26" y="342"/>
                                </a:lnTo>
                                <a:lnTo>
                                  <a:pt x="11" y="326"/>
                                </a:lnTo>
                                <a:lnTo>
                                  <a:pt x="2" y="307"/>
                                </a:lnTo>
                                <a:lnTo>
                                  <a:pt x="0" y="65"/>
                                </a:lnTo>
                                <a:lnTo>
                                  <a:pt x="3" y="43"/>
                                </a:lnTo>
                                <a:lnTo>
                                  <a:pt x="14" y="25"/>
                                </a:lnTo>
                                <a:lnTo>
                                  <a:pt x="30" y="10"/>
                                </a:lnTo>
                                <a:lnTo>
                                  <a:pt x="51" y="2"/>
                                </a:lnTo>
                                <a:lnTo>
                                  <a:pt x="1563" y="0"/>
                                </a:lnTo>
                                <a:lnTo>
                                  <a:pt x="1586" y="3"/>
                                </a:lnTo>
                                <a:lnTo>
                                  <a:pt x="1606" y="13"/>
                                </a:lnTo>
                                <a:lnTo>
                                  <a:pt x="1621" y="29"/>
                                </a:lnTo>
                                <a:lnTo>
                                  <a:pt x="1630" y="48"/>
                                </a:lnTo>
                                <a:lnTo>
                                  <a:pt x="1632" y="290"/>
                                </a:lnTo>
                                <a:close/>
                              </a:path>
                            </a:pathLst>
                          </a:custGeom>
                          <a:noFill/>
                          <a:ln w="19113">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35"/>
                        <wps:cNvSpPr>
                          <a:spLocks/>
                        </wps:cNvSpPr>
                        <wps:spPr bwMode="auto">
                          <a:xfrm>
                            <a:off x="5194" y="650"/>
                            <a:ext cx="432" cy="356"/>
                          </a:xfrm>
                          <a:custGeom>
                            <a:avLst/>
                            <a:gdLst>
                              <a:gd name="T0" fmla="*/ 432 w 432"/>
                              <a:gd name="T1" fmla="*/ 0 h 356"/>
                              <a:gd name="T2" fmla="*/ 69 w 432"/>
                              <a:gd name="T3" fmla="*/ 0 h 356"/>
                              <a:gd name="T4" fmla="*/ 46 w 432"/>
                              <a:gd name="T5" fmla="*/ 3 h 356"/>
                              <a:gd name="T6" fmla="*/ 26 w 432"/>
                              <a:gd name="T7" fmla="*/ 13 h 356"/>
                              <a:gd name="T8" fmla="*/ 11 w 432"/>
                              <a:gd name="T9" fmla="*/ 29 h 356"/>
                              <a:gd name="T10" fmla="*/ 2 w 432"/>
                              <a:gd name="T11" fmla="*/ 48 h 356"/>
                              <a:gd name="T12" fmla="*/ 0 w 432"/>
                              <a:gd name="T13" fmla="*/ 290 h 356"/>
                              <a:gd name="T14" fmla="*/ 3 w 432"/>
                              <a:gd name="T15" fmla="*/ 312 h 356"/>
                              <a:gd name="T16" fmla="*/ 14 w 432"/>
                              <a:gd name="T17" fmla="*/ 330 h 356"/>
                              <a:gd name="T18" fmla="*/ 30 w 432"/>
                              <a:gd name="T19" fmla="*/ 345 h 356"/>
                              <a:gd name="T20" fmla="*/ 51 w 432"/>
                              <a:gd name="T21" fmla="*/ 353 h 356"/>
                              <a:gd name="T22" fmla="*/ 432 w 432"/>
                              <a:gd name="T23" fmla="*/ 356 h 356"/>
                              <a:gd name="T24" fmla="*/ 432 w 432"/>
                              <a:gd name="T25"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 h="356">
                                <a:moveTo>
                                  <a:pt x="432" y="0"/>
                                </a:moveTo>
                                <a:lnTo>
                                  <a:pt x="69" y="0"/>
                                </a:lnTo>
                                <a:lnTo>
                                  <a:pt x="46" y="3"/>
                                </a:lnTo>
                                <a:lnTo>
                                  <a:pt x="26" y="13"/>
                                </a:lnTo>
                                <a:lnTo>
                                  <a:pt x="11" y="29"/>
                                </a:lnTo>
                                <a:lnTo>
                                  <a:pt x="2" y="48"/>
                                </a:lnTo>
                                <a:lnTo>
                                  <a:pt x="0" y="290"/>
                                </a:lnTo>
                                <a:lnTo>
                                  <a:pt x="3" y="312"/>
                                </a:lnTo>
                                <a:lnTo>
                                  <a:pt x="14" y="330"/>
                                </a:lnTo>
                                <a:lnTo>
                                  <a:pt x="30" y="345"/>
                                </a:lnTo>
                                <a:lnTo>
                                  <a:pt x="51" y="353"/>
                                </a:lnTo>
                                <a:lnTo>
                                  <a:pt x="432" y="356"/>
                                </a:lnTo>
                                <a:lnTo>
                                  <a:pt x="4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336"/>
                        <wpg:cNvGrpSpPr>
                          <a:grpSpLocks/>
                        </wpg:cNvGrpSpPr>
                        <wpg:grpSpPr bwMode="auto">
                          <a:xfrm>
                            <a:off x="5283" y="688"/>
                            <a:ext cx="283" cy="264"/>
                            <a:chOff x="5283" y="688"/>
                            <a:chExt cx="283" cy="264"/>
                          </a:xfrm>
                        </wpg:grpSpPr>
                        <wps:wsp>
                          <wps:cNvPr id="42" name="Freeform 337"/>
                          <wps:cNvSpPr>
                            <a:spLocks/>
                          </wps:cNvSpPr>
                          <wps:spPr bwMode="auto">
                            <a:xfrm>
                              <a:off x="5283" y="688"/>
                              <a:ext cx="283" cy="264"/>
                            </a:xfrm>
                            <a:custGeom>
                              <a:avLst/>
                              <a:gdLst>
                                <a:gd name="T0" fmla="*/ 145 w 283"/>
                                <a:gd name="T1" fmla="*/ 0 h 264"/>
                                <a:gd name="T2" fmla="*/ 135 w 283"/>
                                <a:gd name="T3" fmla="*/ 1 h 264"/>
                                <a:gd name="T4" fmla="*/ 123 w 283"/>
                                <a:gd name="T5" fmla="*/ 19 h 264"/>
                                <a:gd name="T6" fmla="*/ 19 w 283"/>
                                <a:gd name="T7" fmla="*/ 211 h 264"/>
                                <a:gd name="T8" fmla="*/ 6 w 283"/>
                                <a:gd name="T9" fmla="*/ 235 h 264"/>
                                <a:gd name="T10" fmla="*/ 0 w 283"/>
                                <a:gd name="T11" fmla="*/ 249 h 264"/>
                                <a:gd name="T12" fmla="*/ 2 w 283"/>
                                <a:gd name="T13" fmla="*/ 261 h 264"/>
                                <a:gd name="T14" fmla="*/ 24 w 283"/>
                                <a:gd name="T15" fmla="*/ 264 h 264"/>
                                <a:gd name="T16" fmla="*/ 247 w 283"/>
                                <a:gd name="T17" fmla="*/ 264 h 264"/>
                                <a:gd name="T18" fmla="*/ 263 w 283"/>
                                <a:gd name="T19" fmla="*/ 263 h 264"/>
                                <a:gd name="T20" fmla="*/ 273 w 283"/>
                                <a:gd name="T21" fmla="*/ 263 h 264"/>
                                <a:gd name="T22" fmla="*/ 282 w 283"/>
                                <a:gd name="T23" fmla="*/ 254 h 264"/>
                                <a:gd name="T24" fmla="*/ 280 w 283"/>
                                <a:gd name="T25" fmla="*/ 247 h 264"/>
                                <a:gd name="T26" fmla="*/ 18 w 283"/>
                                <a:gd name="T27" fmla="*/ 247 h 264"/>
                                <a:gd name="T28" fmla="*/ 141 w 283"/>
                                <a:gd name="T29" fmla="*/ 20 h 264"/>
                                <a:gd name="T30" fmla="*/ 160 w 283"/>
                                <a:gd name="T31" fmla="*/ 20 h 264"/>
                                <a:gd name="T32" fmla="*/ 157 w 283"/>
                                <a:gd name="T33" fmla="*/ 13 h 264"/>
                                <a:gd name="T34" fmla="*/ 145 w 283"/>
                                <a:gd name="T35"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83" h="264">
                                  <a:moveTo>
                                    <a:pt x="145" y="0"/>
                                  </a:moveTo>
                                  <a:lnTo>
                                    <a:pt x="135" y="1"/>
                                  </a:lnTo>
                                  <a:lnTo>
                                    <a:pt x="123" y="19"/>
                                  </a:lnTo>
                                  <a:lnTo>
                                    <a:pt x="19" y="211"/>
                                  </a:lnTo>
                                  <a:lnTo>
                                    <a:pt x="6" y="235"/>
                                  </a:lnTo>
                                  <a:lnTo>
                                    <a:pt x="0" y="249"/>
                                  </a:lnTo>
                                  <a:lnTo>
                                    <a:pt x="2" y="261"/>
                                  </a:lnTo>
                                  <a:lnTo>
                                    <a:pt x="24" y="264"/>
                                  </a:lnTo>
                                  <a:lnTo>
                                    <a:pt x="247" y="264"/>
                                  </a:lnTo>
                                  <a:lnTo>
                                    <a:pt x="263" y="263"/>
                                  </a:lnTo>
                                  <a:lnTo>
                                    <a:pt x="273" y="263"/>
                                  </a:lnTo>
                                  <a:lnTo>
                                    <a:pt x="282" y="254"/>
                                  </a:lnTo>
                                  <a:lnTo>
                                    <a:pt x="280" y="247"/>
                                  </a:lnTo>
                                  <a:lnTo>
                                    <a:pt x="18" y="247"/>
                                  </a:lnTo>
                                  <a:lnTo>
                                    <a:pt x="141" y="20"/>
                                  </a:lnTo>
                                  <a:lnTo>
                                    <a:pt x="160" y="20"/>
                                  </a:lnTo>
                                  <a:lnTo>
                                    <a:pt x="157" y="13"/>
                                  </a:lnTo>
                                  <a:lnTo>
                                    <a:pt x="1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38"/>
                          <wps:cNvSpPr>
                            <a:spLocks/>
                          </wps:cNvSpPr>
                          <wps:spPr bwMode="auto">
                            <a:xfrm>
                              <a:off x="5283" y="688"/>
                              <a:ext cx="283" cy="264"/>
                            </a:xfrm>
                            <a:custGeom>
                              <a:avLst/>
                              <a:gdLst>
                                <a:gd name="T0" fmla="*/ 160 w 283"/>
                                <a:gd name="T1" fmla="*/ 20 h 264"/>
                                <a:gd name="T2" fmla="*/ 141 w 283"/>
                                <a:gd name="T3" fmla="*/ 20 h 264"/>
                                <a:gd name="T4" fmla="*/ 264 w 283"/>
                                <a:gd name="T5" fmla="*/ 247 h 264"/>
                                <a:gd name="T6" fmla="*/ 280 w 283"/>
                                <a:gd name="T7" fmla="*/ 247 h 264"/>
                                <a:gd name="T8" fmla="*/ 275 w 283"/>
                                <a:gd name="T9" fmla="*/ 233 h 264"/>
                                <a:gd name="T10" fmla="*/ 195 w 283"/>
                                <a:gd name="T11" fmla="*/ 84 h 264"/>
                                <a:gd name="T12" fmla="*/ 160 w 283"/>
                                <a:gd name="T13" fmla="*/ 20 h 264"/>
                              </a:gdLst>
                              <a:ahLst/>
                              <a:cxnLst>
                                <a:cxn ang="0">
                                  <a:pos x="T0" y="T1"/>
                                </a:cxn>
                                <a:cxn ang="0">
                                  <a:pos x="T2" y="T3"/>
                                </a:cxn>
                                <a:cxn ang="0">
                                  <a:pos x="T4" y="T5"/>
                                </a:cxn>
                                <a:cxn ang="0">
                                  <a:pos x="T6" y="T7"/>
                                </a:cxn>
                                <a:cxn ang="0">
                                  <a:pos x="T8" y="T9"/>
                                </a:cxn>
                                <a:cxn ang="0">
                                  <a:pos x="T10" y="T11"/>
                                </a:cxn>
                                <a:cxn ang="0">
                                  <a:pos x="T12" y="T13"/>
                                </a:cxn>
                              </a:cxnLst>
                              <a:rect l="0" t="0" r="r" b="b"/>
                              <a:pathLst>
                                <a:path w="283" h="264">
                                  <a:moveTo>
                                    <a:pt x="160" y="20"/>
                                  </a:moveTo>
                                  <a:lnTo>
                                    <a:pt x="141" y="20"/>
                                  </a:lnTo>
                                  <a:lnTo>
                                    <a:pt x="264" y="247"/>
                                  </a:lnTo>
                                  <a:lnTo>
                                    <a:pt x="280" y="247"/>
                                  </a:lnTo>
                                  <a:lnTo>
                                    <a:pt x="275" y="233"/>
                                  </a:lnTo>
                                  <a:lnTo>
                                    <a:pt x="195" y="84"/>
                                  </a:lnTo>
                                  <a:lnTo>
                                    <a:pt x="160"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39"/>
                          <wps:cNvSpPr>
                            <a:spLocks/>
                          </wps:cNvSpPr>
                          <wps:spPr bwMode="auto">
                            <a:xfrm>
                              <a:off x="5283" y="688"/>
                              <a:ext cx="283" cy="264"/>
                            </a:xfrm>
                            <a:custGeom>
                              <a:avLst/>
                              <a:gdLst>
                                <a:gd name="T0" fmla="*/ 150 w 283"/>
                                <a:gd name="T1" fmla="*/ 206 h 264"/>
                                <a:gd name="T2" fmla="*/ 133 w 283"/>
                                <a:gd name="T3" fmla="*/ 206 h 264"/>
                                <a:gd name="T4" fmla="*/ 126 w 283"/>
                                <a:gd name="T5" fmla="*/ 213 h 264"/>
                                <a:gd name="T6" fmla="*/ 126 w 283"/>
                                <a:gd name="T7" fmla="*/ 232 h 264"/>
                                <a:gd name="T8" fmla="*/ 133 w 283"/>
                                <a:gd name="T9" fmla="*/ 239 h 264"/>
                                <a:gd name="T10" fmla="*/ 150 w 283"/>
                                <a:gd name="T11" fmla="*/ 239 h 264"/>
                                <a:gd name="T12" fmla="*/ 157 w 283"/>
                                <a:gd name="T13" fmla="*/ 232 h 264"/>
                                <a:gd name="T14" fmla="*/ 157 w 283"/>
                                <a:gd name="T15" fmla="*/ 213 h 264"/>
                                <a:gd name="T16" fmla="*/ 150 w 283"/>
                                <a:gd name="T17" fmla="*/ 206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264">
                                  <a:moveTo>
                                    <a:pt x="150" y="206"/>
                                  </a:moveTo>
                                  <a:lnTo>
                                    <a:pt x="133" y="206"/>
                                  </a:lnTo>
                                  <a:lnTo>
                                    <a:pt x="126" y="213"/>
                                  </a:lnTo>
                                  <a:lnTo>
                                    <a:pt x="126" y="232"/>
                                  </a:lnTo>
                                  <a:lnTo>
                                    <a:pt x="133" y="239"/>
                                  </a:lnTo>
                                  <a:lnTo>
                                    <a:pt x="150" y="239"/>
                                  </a:lnTo>
                                  <a:lnTo>
                                    <a:pt x="157" y="232"/>
                                  </a:lnTo>
                                  <a:lnTo>
                                    <a:pt x="157" y="213"/>
                                  </a:lnTo>
                                  <a:lnTo>
                                    <a:pt x="150" y="20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40"/>
                          <wps:cNvSpPr>
                            <a:spLocks/>
                          </wps:cNvSpPr>
                          <wps:spPr bwMode="auto">
                            <a:xfrm>
                              <a:off x="5283" y="688"/>
                              <a:ext cx="283" cy="264"/>
                            </a:xfrm>
                            <a:custGeom>
                              <a:avLst/>
                              <a:gdLst>
                                <a:gd name="T0" fmla="*/ 134 w 283"/>
                                <a:gd name="T1" fmla="*/ 183 h 264"/>
                                <a:gd name="T2" fmla="*/ 133 w 283"/>
                                <a:gd name="T3" fmla="*/ 183 h 264"/>
                                <a:gd name="T4" fmla="*/ 133 w 283"/>
                                <a:gd name="T5" fmla="*/ 192 h 264"/>
                                <a:gd name="T6" fmla="*/ 137 w 283"/>
                                <a:gd name="T7" fmla="*/ 196 h 264"/>
                                <a:gd name="T8" fmla="*/ 145 w 283"/>
                                <a:gd name="T9" fmla="*/ 196 h 264"/>
                                <a:gd name="T10" fmla="*/ 149 w 283"/>
                                <a:gd name="T11" fmla="*/ 192 h 264"/>
                                <a:gd name="T12" fmla="*/ 149 w 283"/>
                                <a:gd name="T13" fmla="*/ 188 h 264"/>
                                <a:gd name="T14" fmla="*/ 134 w 283"/>
                                <a:gd name="T15" fmla="*/ 188 h 264"/>
                                <a:gd name="T16" fmla="*/ 134 w 283"/>
                                <a:gd name="T17" fmla="*/ 183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264">
                                  <a:moveTo>
                                    <a:pt x="134" y="183"/>
                                  </a:moveTo>
                                  <a:lnTo>
                                    <a:pt x="133" y="183"/>
                                  </a:lnTo>
                                  <a:lnTo>
                                    <a:pt x="133" y="192"/>
                                  </a:lnTo>
                                  <a:lnTo>
                                    <a:pt x="137" y="196"/>
                                  </a:lnTo>
                                  <a:lnTo>
                                    <a:pt x="145" y="196"/>
                                  </a:lnTo>
                                  <a:lnTo>
                                    <a:pt x="149" y="192"/>
                                  </a:lnTo>
                                  <a:lnTo>
                                    <a:pt x="149" y="188"/>
                                  </a:lnTo>
                                  <a:lnTo>
                                    <a:pt x="134" y="188"/>
                                  </a:lnTo>
                                  <a:lnTo>
                                    <a:pt x="134"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41"/>
                          <wps:cNvSpPr>
                            <a:spLocks/>
                          </wps:cNvSpPr>
                          <wps:spPr bwMode="auto">
                            <a:xfrm>
                              <a:off x="5283" y="688"/>
                              <a:ext cx="283" cy="264"/>
                            </a:xfrm>
                            <a:custGeom>
                              <a:avLst/>
                              <a:gdLst>
                                <a:gd name="T0" fmla="*/ 145 w 283"/>
                                <a:gd name="T1" fmla="*/ 179 h 264"/>
                                <a:gd name="T2" fmla="*/ 137 w 283"/>
                                <a:gd name="T3" fmla="*/ 179 h 264"/>
                                <a:gd name="T4" fmla="*/ 134 w 283"/>
                                <a:gd name="T5" fmla="*/ 183 h 264"/>
                                <a:gd name="T6" fmla="*/ 134 w 283"/>
                                <a:gd name="T7" fmla="*/ 188 h 264"/>
                                <a:gd name="T8" fmla="*/ 149 w 283"/>
                                <a:gd name="T9" fmla="*/ 188 h 264"/>
                                <a:gd name="T10" fmla="*/ 149 w 283"/>
                                <a:gd name="T11" fmla="*/ 183 h 264"/>
                                <a:gd name="T12" fmla="*/ 145 w 283"/>
                                <a:gd name="T13" fmla="*/ 179 h 264"/>
                              </a:gdLst>
                              <a:ahLst/>
                              <a:cxnLst>
                                <a:cxn ang="0">
                                  <a:pos x="T0" y="T1"/>
                                </a:cxn>
                                <a:cxn ang="0">
                                  <a:pos x="T2" y="T3"/>
                                </a:cxn>
                                <a:cxn ang="0">
                                  <a:pos x="T4" y="T5"/>
                                </a:cxn>
                                <a:cxn ang="0">
                                  <a:pos x="T6" y="T7"/>
                                </a:cxn>
                                <a:cxn ang="0">
                                  <a:pos x="T8" y="T9"/>
                                </a:cxn>
                                <a:cxn ang="0">
                                  <a:pos x="T10" y="T11"/>
                                </a:cxn>
                                <a:cxn ang="0">
                                  <a:pos x="T12" y="T13"/>
                                </a:cxn>
                              </a:cxnLst>
                              <a:rect l="0" t="0" r="r" b="b"/>
                              <a:pathLst>
                                <a:path w="283" h="264">
                                  <a:moveTo>
                                    <a:pt x="145" y="179"/>
                                  </a:moveTo>
                                  <a:lnTo>
                                    <a:pt x="137" y="179"/>
                                  </a:lnTo>
                                  <a:lnTo>
                                    <a:pt x="134" y="183"/>
                                  </a:lnTo>
                                  <a:lnTo>
                                    <a:pt x="134" y="188"/>
                                  </a:lnTo>
                                  <a:lnTo>
                                    <a:pt x="149" y="188"/>
                                  </a:lnTo>
                                  <a:lnTo>
                                    <a:pt x="149" y="183"/>
                                  </a:lnTo>
                                  <a:lnTo>
                                    <a:pt x="145"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42"/>
                          <wps:cNvSpPr>
                            <a:spLocks/>
                          </wps:cNvSpPr>
                          <wps:spPr bwMode="auto">
                            <a:xfrm>
                              <a:off x="5283" y="688"/>
                              <a:ext cx="283" cy="264"/>
                            </a:xfrm>
                            <a:custGeom>
                              <a:avLst/>
                              <a:gdLst>
                                <a:gd name="T0" fmla="*/ 150 w 283"/>
                                <a:gd name="T1" fmla="*/ 179 h 264"/>
                                <a:gd name="T2" fmla="*/ 145 w 283"/>
                                <a:gd name="T3" fmla="*/ 179 h 264"/>
                                <a:gd name="T4" fmla="*/ 149 w 283"/>
                                <a:gd name="T5" fmla="*/ 183 h 264"/>
                                <a:gd name="T6" fmla="*/ 149 w 283"/>
                                <a:gd name="T7" fmla="*/ 188 h 264"/>
                                <a:gd name="T8" fmla="*/ 149 w 283"/>
                                <a:gd name="T9" fmla="*/ 188 h 264"/>
                                <a:gd name="T10" fmla="*/ 150 w 283"/>
                                <a:gd name="T11" fmla="*/ 179 h 264"/>
                              </a:gdLst>
                              <a:ahLst/>
                              <a:cxnLst>
                                <a:cxn ang="0">
                                  <a:pos x="T0" y="T1"/>
                                </a:cxn>
                                <a:cxn ang="0">
                                  <a:pos x="T2" y="T3"/>
                                </a:cxn>
                                <a:cxn ang="0">
                                  <a:pos x="T4" y="T5"/>
                                </a:cxn>
                                <a:cxn ang="0">
                                  <a:pos x="T6" y="T7"/>
                                </a:cxn>
                                <a:cxn ang="0">
                                  <a:pos x="T8" y="T9"/>
                                </a:cxn>
                                <a:cxn ang="0">
                                  <a:pos x="T10" y="T11"/>
                                </a:cxn>
                              </a:cxnLst>
                              <a:rect l="0" t="0" r="r" b="b"/>
                              <a:pathLst>
                                <a:path w="283" h="264">
                                  <a:moveTo>
                                    <a:pt x="150" y="179"/>
                                  </a:moveTo>
                                  <a:lnTo>
                                    <a:pt x="145" y="179"/>
                                  </a:lnTo>
                                  <a:lnTo>
                                    <a:pt x="149" y="183"/>
                                  </a:lnTo>
                                  <a:lnTo>
                                    <a:pt x="149" y="188"/>
                                  </a:lnTo>
                                  <a:lnTo>
                                    <a:pt x="149" y="188"/>
                                  </a:lnTo>
                                  <a:lnTo>
                                    <a:pt x="150"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43"/>
                          <wps:cNvSpPr>
                            <a:spLocks/>
                          </wps:cNvSpPr>
                          <wps:spPr bwMode="auto">
                            <a:xfrm>
                              <a:off x="5283" y="688"/>
                              <a:ext cx="283" cy="264"/>
                            </a:xfrm>
                            <a:custGeom>
                              <a:avLst/>
                              <a:gdLst>
                                <a:gd name="T0" fmla="*/ 127 w 283"/>
                                <a:gd name="T1" fmla="*/ 84 h 264"/>
                                <a:gd name="T2" fmla="*/ 134 w 283"/>
                                <a:gd name="T3" fmla="*/ 183 h 264"/>
                                <a:gd name="T4" fmla="*/ 137 w 283"/>
                                <a:gd name="T5" fmla="*/ 179 h 264"/>
                                <a:gd name="T6" fmla="*/ 150 w 283"/>
                                <a:gd name="T7" fmla="*/ 179 h 264"/>
                                <a:gd name="T8" fmla="*/ 156 w 283"/>
                                <a:gd name="T9" fmla="*/ 90 h 264"/>
                                <a:gd name="T10" fmla="*/ 133 w 283"/>
                                <a:gd name="T11" fmla="*/ 90 h 264"/>
                                <a:gd name="T12" fmla="*/ 127 w 283"/>
                                <a:gd name="T13" fmla="*/ 84 h 264"/>
                              </a:gdLst>
                              <a:ahLst/>
                              <a:cxnLst>
                                <a:cxn ang="0">
                                  <a:pos x="T0" y="T1"/>
                                </a:cxn>
                                <a:cxn ang="0">
                                  <a:pos x="T2" y="T3"/>
                                </a:cxn>
                                <a:cxn ang="0">
                                  <a:pos x="T4" y="T5"/>
                                </a:cxn>
                                <a:cxn ang="0">
                                  <a:pos x="T6" y="T7"/>
                                </a:cxn>
                                <a:cxn ang="0">
                                  <a:pos x="T8" y="T9"/>
                                </a:cxn>
                                <a:cxn ang="0">
                                  <a:pos x="T10" y="T11"/>
                                </a:cxn>
                                <a:cxn ang="0">
                                  <a:pos x="T12" y="T13"/>
                                </a:cxn>
                              </a:cxnLst>
                              <a:rect l="0" t="0" r="r" b="b"/>
                              <a:pathLst>
                                <a:path w="283" h="264">
                                  <a:moveTo>
                                    <a:pt x="127" y="84"/>
                                  </a:moveTo>
                                  <a:lnTo>
                                    <a:pt x="134" y="183"/>
                                  </a:lnTo>
                                  <a:lnTo>
                                    <a:pt x="137" y="179"/>
                                  </a:lnTo>
                                  <a:lnTo>
                                    <a:pt x="150" y="179"/>
                                  </a:lnTo>
                                  <a:lnTo>
                                    <a:pt x="156" y="90"/>
                                  </a:lnTo>
                                  <a:lnTo>
                                    <a:pt x="133" y="90"/>
                                  </a:lnTo>
                                  <a:lnTo>
                                    <a:pt x="127"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44"/>
                          <wps:cNvSpPr>
                            <a:spLocks/>
                          </wps:cNvSpPr>
                          <wps:spPr bwMode="auto">
                            <a:xfrm>
                              <a:off x="5283" y="688"/>
                              <a:ext cx="283" cy="264"/>
                            </a:xfrm>
                            <a:custGeom>
                              <a:avLst/>
                              <a:gdLst>
                                <a:gd name="T0" fmla="*/ 150 w 283"/>
                                <a:gd name="T1" fmla="*/ 57 h 264"/>
                                <a:gd name="T2" fmla="*/ 133 w 283"/>
                                <a:gd name="T3" fmla="*/ 57 h 264"/>
                                <a:gd name="T4" fmla="*/ 126 w 283"/>
                                <a:gd name="T5" fmla="*/ 65 h 264"/>
                                <a:gd name="T6" fmla="*/ 126 w 283"/>
                                <a:gd name="T7" fmla="*/ 74 h 264"/>
                                <a:gd name="T8" fmla="*/ 127 w 283"/>
                                <a:gd name="T9" fmla="*/ 84 h 264"/>
                                <a:gd name="T10" fmla="*/ 133 w 283"/>
                                <a:gd name="T11" fmla="*/ 90 h 264"/>
                                <a:gd name="T12" fmla="*/ 150 w 283"/>
                                <a:gd name="T13" fmla="*/ 90 h 264"/>
                                <a:gd name="T14" fmla="*/ 157 w 283"/>
                                <a:gd name="T15" fmla="*/ 84 h 264"/>
                                <a:gd name="T16" fmla="*/ 157 w 283"/>
                                <a:gd name="T17" fmla="*/ 74 h 264"/>
                                <a:gd name="T18" fmla="*/ 157 w 283"/>
                                <a:gd name="T19" fmla="*/ 65 h 264"/>
                                <a:gd name="T20" fmla="*/ 150 w 283"/>
                                <a:gd name="T21" fmla="*/ 57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3" h="264">
                                  <a:moveTo>
                                    <a:pt x="150" y="57"/>
                                  </a:moveTo>
                                  <a:lnTo>
                                    <a:pt x="133" y="57"/>
                                  </a:lnTo>
                                  <a:lnTo>
                                    <a:pt x="126" y="65"/>
                                  </a:lnTo>
                                  <a:lnTo>
                                    <a:pt x="126" y="74"/>
                                  </a:lnTo>
                                  <a:lnTo>
                                    <a:pt x="127" y="84"/>
                                  </a:lnTo>
                                  <a:lnTo>
                                    <a:pt x="133" y="90"/>
                                  </a:lnTo>
                                  <a:lnTo>
                                    <a:pt x="150" y="90"/>
                                  </a:lnTo>
                                  <a:lnTo>
                                    <a:pt x="157" y="84"/>
                                  </a:lnTo>
                                  <a:lnTo>
                                    <a:pt x="157" y="74"/>
                                  </a:lnTo>
                                  <a:lnTo>
                                    <a:pt x="157" y="65"/>
                                  </a:lnTo>
                                  <a:lnTo>
                                    <a:pt x="150"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45"/>
                          <wps:cNvSpPr>
                            <a:spLocks/>
                          </wps:cNvSpPr>
                          <wps:spPr bwMode="auto">
                            <a:xfrm>
                              <a:off x="5283" y="688"/>
                              <a:ext cx="283" cy="264"/>
                            </a:xfrm>
                            <a:custGeom>
                              <a:avLst/>
                              <a:gdLst>
                                <a:gd name="T0" fmla="*/ 157 w 283"/>
                                <a:gd name="T1" fmla="*/ 84 h 264"/>
                                <a:gd name="T2" fmla="*/ 150 w 283"/>
                                <a:gd name="T3" fmla="*/ 90 h 264"/>
                                <a:gd name="T4" fmla="*/ 156 w 283"/>
                                <a:gd name="T5" fmla="*/ 90 h 264"/>
                                <a:gd name="T6" fmla="*/ 157 w 283"/>
                                <a:gd name="T7" fmla="*/ 84 h 264"/>
                              </a:gdLst>
                              <a:ahLst/>
                              <a:cxnLst>
                                <a:cxn ang="0">
                                  <a:pos x="T0" y="T1"/>
                                </a:cxn>
                                <a:cxn ang="0">
                                  <a:pos x="T2" y="T3"/>
                                </a:cxn>
                                <a:cxn ang="0">
                                  <a:pos x="T4" y="T5"/>
                                </a:cxn>
                                <a:cxn ang="0">
                                  <a:pos x="T6" y="T7"/>
                                </a:cxn>
                              </a:cxnLst>
                              <a:rect l="0" t="0" r="r" b="b"/>
                              <a:pathLst>
                                <a:path w="283" h="264">
                                  <a:moveTo>
                                    <a:pt x="157" y="84"/>
                                  </a:moveTo>
                                  <a:lnTo>
                                    <a:pt x="150" y="90"/>
                                  </a:lnTo>
                                  <a:lnTo>
                                    <a:pt x="156" y="90"/>
                                  </a:lnTo>
                                  <a:lnTo>
                                    <a:pt x="157"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46"/>
                          <wps:cNvSpPr>
                            <a:spLocks/>
                          </wps:cNvSpPr>
                          <wps:spPr bwMode="auto">
                            <a:xfrm>
                              <a:off x="5283" y="688"/>
                              <a:ext cx="283" cy="264"/>
                            </a:xfrm>
                            <a:custGeom>
                              <a:avLst/>
                              <a:gdLst>
                                <a:gd name="T0" fmla="*/ 126 w 283"/>
                                <a:gd name="T1" fmla="*/ 74 h 264"/>
                                <a:gd name="T2" fmla="*/ 126 w 283"/>
                                <a:gd name="T3" fmla="*/ 83 h 264"/>
                                <a:gd name="T4" fmla="*/ 127 w 283"/>
                                <a:gd name="T5" fmla="*/ 84 h 264"/>
                                <a:gd name="T6" fmla="*/ 126 w 283"/>
                                <a:gd name="T7" fmla="*/ 74 h 264"/>
                              </a:gdLst>
                              <a:ahLst/>
                              <a:cxnLst>
                                <a:cxn ang="0">
                                  <a:pos x="T0" y="T1"/>
                                </a:cxn>
                                <a:cxn ang="0">
                                  <a:pos x="T2" y="T3"/>
                                </a:cxn>
                                <a:cxn ang="0">
                                  <a:pos x="T4" y="T5"/>
                                </a:cxn>
                                <a:cxn ang="0">
                                  <a:pos x="T6" y="T7"/>
                                </a:cxn>
                              </a:cxnLst>
                              <a:rect l="0" t="0" r="r" b="b"/>
                              <a:pathLst>
                                <a:path w="283" h="264">
                                  <a:moveTo>
                                    <a:pt x="126" y="74"/>
                                  </a:moveTo>
                                  <a:lnTo>
                                    <a:pt x="126" y="83"/>
                                  </a:lnTo>
                                  <a:lnTo>
                                    <a:pt x="127" y="84"/>
                                  </a:lnTo>
                                  <a:lnTo>
                                    <a:pt x="126"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47"/>
                          <wps:cNvSpPr>
                            <a:spLocks/>
                          </wps:cNvSpPr>
                          <wps:spPr bwMode="auto">
                            <a:xfrm>
                              <a:off x="5283" y="688"/>
                              <a:ext cx="283" cy="264"/>
                            </a:xfrm>
                            <a:custGeom>
                              <a:avLst/>
                              <a:gdLst>
                                <a:gd name="T0" fmla="*/ 157 w 283"/>
                                <a:gd name="T1" fmla="*/ 74 h 264"/>
                                <a:gd name="T2" fmla="*/ 157 w 283"/>
                                <a:gd name="T3" fmla="*/ 84 h 264"/>
                                <a:gd name="T4" fmla="*/ 157 w 283"/>
                                <a:gd name="T5" fmla="*/ 83 h 264"/>
                                <a:gd name="T6" fmla="*/ 157 w 283"/>
                                <a:gd name="T7" fmla="*/ 74 h 264"/>
                              </a:gdLst>
                              <a:ahLst/>
                              <a:cxnLst>
                                <a:cxn ang="0">
                                  <a:pos x="T0" y="T1"/>
                                </a:cxn>
                                <a:cxn ang="0">
                                  <a:pos x="T2" y="T3"/>
                                </a:cxn>
                                <a:cxn ang="0">
                                  <a:pos x="T4" y="T5"/>
                                </a:cxn>
                                <a:cxn ang="0">
                                  <a:pos x="T6" y="T7"/>
                                </a:cxn>
                              </a:cxnLst>
                              <a:rect l="0" t="0" r="r" b="b"/>
                              <a:pathLst>
                                <a:path w="283" h="264">
                                  <a:moveTo>
                                    <a:pt x="157" y="74"/>
                                  </a:moveTo>
                                  <a:lnTo>
                                    <a:pt x="157" y="84"/>
                                  </a:lnTo>
                                  <a:lnTo>
                                    <a:pt x="157" y="83"/>
                                  </a:lnTo>
                                  <a:lnTo>
                                    <a:pt x="157"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5BB7C1" id="Group 33" o:spid="_x0000_s1026" style="position:absolute;margin-left:246pt;margin-top:6.5pt;width:173.9pt;height:114.75pt;z-index:-251624448;mso-position-horizontal-relative:page" coordorigin="4922,635" coordsize="3478,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" o:allowincell="f">
                <v:shape id="Freeform 329" o:spid="_x0000_s1027" style="position:absolute;left:4932;top:822;width:3458;height:20;visibility:visible;mso-wrap-style:square;v-text-anchor:top" coordsize="34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" path="m,l3458,e" filled="f" strokecolor="#231f20" strokeweight="1pt">
                  <v:path arrowok="t" o:connecttype="custom" o:connectlocs="0,0;3458,0" o:connectangles="0,0"/>
                </v:shape>
                <v:shape id="Freeform 330" o:spid="_x0000_s1028" style="position:absolute;left:4942;top:832;width:20;height:1933;visibility:visible;mso-wrap-style:square;v-text-anchor:top" coordsize="20,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" path="m,l,1933e" filled="f" strokecolor="#231f20" strokeweight="1pt">
                  <v:path arrowok="t" o:connecttype="custom" o:connectlocs="0,0;0,1933" o:connectangles="0,0"/>
                </v:shape>
                <v:shape id="Freeform 331" o:spid="_x0000_s1029" style="position:absolute;left:8380;top:832;width:20;height:1933;visibility:visible;mso-wrap-style:square;v-text-anchor:top" coordsize="20,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" path="m,l,1933e" filled="f" strokecolor="#231f20" strokeweight="1pt">
                  <v:path arrowok="t" o:connecttype="custom" o:connectlocs="0,0;0,1933" o:connectangles="0,0"/>
                </v:shape>
                <v:shape id="Freeform 332" o:spid="_x0000_s1030" style="position:absolute;left:4932;top:2775;width:3458;height:20;visibility:visible;mso-wrap-style:square;v-text-anchor:top" coordsize="34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" path="m,l3458,e" filled="f" strokecolor="#231f20" strokeweight="1pt">
                  <v:path arrowok="t" o:connecttype="custom" o:connectlocs="0,0;3458,0" o:connectangles="0,0"/>
                </v:shape>
                <v:shape id="Freeform 333" o:spid="_x0000_s1031" style="position:absolute;left:5194;top:650;width:1632;height:356;visibility:visible;mso-wrap-style:square;v-text-anchor:top" coordsize="163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" path="m1563,l51,2,30,10,14,25,3,43,,65,2,307r9,19l26,342r20,10l69,356r1512,-3l1601,345r17,-15l1628,312r4,-22l1630,48r-9,-19l1606,13,1586,3,1563,xe" fillcolor="#58595b" stroked="f">
                  <v:path arrowok="t" o:connecttype="custom" o:connectlocs="1563,0;51,2;30,10;14,25;3,43;0,65;2,307;11,326;26,342;46,352;69,356;1581,353;1601,345;1618,330;1628,312;1632,290;1630,48;1621,29;1606,13;1586,3;1563,0" o:connectangles="0,0,0,0,0,0,0,0,0,0,0,0,0,0,0,0,0,0,0,0,0"/>
                </v:shape>
                <v:shape id="Freeform 334" o:spid="_x0000_s1032" style="position:absolute;left:5194;top:650;width:1632;height:356;visibility:visible;mso-wrap-style:square;v-text-anchor:top" coordsize="163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" path="m1632,290r-4,22l1618,330r-17,15l1581,353,69,356,46,352,26,342,11,326,2,307,,65,3,43,14,25,30,10,51,2,1563,r23,3l1606,13r15,16l1630,48r2,242xe" filled="f" strokecolor="#58595b" strokeweight=".53092mm">
                  <v:path arrowok="t" o:connecttype="custom" o:connectlocs="1632,290;1628,312;1618,330;1601,345;1581,353;69,356;46,352;26,342;11,326;2,307;0,65;3,43;14,25;30,10;51,2;1563,0;1586,3;1606,13;1621,29;1630,48;1632,290" o:connectangles="0,0,0,0,0,0,0,0,0,0,0,0,0,0,0,0,0,0,0,0,0"/>
                </v:shape>
                <v:shape id="Freeform 335" o:spid="_x0000_s1033" style="position:absolute;left:5194;top:650;width:432;height:356;visibility:visible;mso-wrap-style:square;v-text-anchor:top" coordsize="43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" path="m432,l69,,46,3,26,13,11,29,2,48,,290r3,22l14,330r16,15l51,353r381,3l432,xe" stroked="f">
                  <v:path arrowok="t" o:connecttype="custom" o:connectlocs="432,0;69,0;46,3;26,13;11,29;2,48;0,290;3,312;14,330;30,345;51,353;432,356;432,0" o:connectangles="0,0,0,0,0,0,0,0,0,0,0,0,0"/>
                </v:shape>
                <v:group id="Group 336" o:spid="_x0000_s1034" style="position:absolute;left:5283;top:688;width:283;height:264" coordorigin="5283,688" coordsize="2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37" o:spid="_x0000_s1035" style="position:absolute;left:5283;top:688;width:283;height:264;visibility:visible;mso-wrap-style:square;v-text-anchor:top" coordsize="2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" path="m145,l135,1,123,19,19,211,6,235,,249r2,12l24,264r223,l263,263r10,l282,254r-2,-7l18,247,141,20r19,l157,13,145,xe" fillcolor="#231f20" stroked="f">
                    <v:path arrowok="t" o:connecttype="custom" o:connectlocs="145,0;135,1;123,19;19,211;6,235;0,249;2,261;24,264;247,264;263,263;273,263;282,254;280,247;18,247;141,20;160,20;157,13;145,0" o:connectangles="0,0,0,0,0,0,0,0,0,0,0,0,0,0,0,0,0,0"/>
                  </v:shape>
                  <v:shape id="Freeform 338" o:spid="_x0000_s1036" style="position:absolute;left:5283;top:688;width:283;height:264;visibility:visible;mso-wrap-style:square;v-text-anchor:top" coordsize="2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" path="m160,20r-19,l264,247r16,l275,233,195,84,160,20xe" fillcolor="#231f20" stroked="f">
                    <v:path arrowok="t" o:connecttype="custom" o:connectlocs="160,20;141,20;264,247;280,247;275,233;195,84;160,20" o:connectangles="0,0,0,0,0,0,0"/>
                  </v:shape>
                  <v:shape id="Freeform 339" o:spid="_x0000_s1037" style="position:absolute;left:5283;top:688;width:283;height:264;visibility:visible;mso-wrap-style:square;v-text-anchor:top" coordsize="2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" path="m150,206r-17,l126,213r,19l133,239r17,l157,232r,-19l150,206xe" fillcolor="#231f20" stroked="f">
                    <v:path arrowok="t" o:connecttype="custom" o:connectlocs="150,206;133,206;126,213;126,232;133,239;150,239;157,232;157,213;150,206" o:connectangles="0,0,0,0,0,0,0,0,0"/>
                  </v:shape>
                  <v:shape id="Freeform 340" o:spid="_x0000_s1038" style="position:absolute;left:5283;top:688;width:283;height:264;visibility:visible;mso-wrap-style:square;v-text-anchor:top" coordsize="2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" path="m134,183r-1,l133,192r4,4l145,196r4,-4l149,188r-15,l134,183xe" fillcolor="#231f20" stroked="f">
                    <v:path arrowok="t" o:connecttype="custom" o:connectlocs="134,183;133,183;133,192;137,196;145,196;149,192;149,188;134,188;134,183" o:connectangles="0,0,0,0,0,0,0,0,0"/>
                  </v:shape>
                  <v:shape id="Freeform 341" o:spid="_x0000_s1039" style="position:absolute;left:5283;top:688;width:283;height:264;visibility:visible;mso-wrap-style:square;v-text-anchor:top" coordsize="2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" path="m145,179r-8,l134,183r,5l149,188r,-5l145,179xe" fillcolor="#231f20" stroked="f">
                    <v:path arrowok="t" o:connecttype="custom" o:connectlocs="145,179;137,179;134,183;134,188;149,188;149,183;145,179" o:connectangles="0,0,0,0,0,0,0"/>
                  </v:shape>
                  <v:shape id="Freeform 342" o:spid="_x0000_s1040" style="position:absolute;left:5283;top:688;width:283;height:264;visibility:visible;mso-wrap-style:square;v-text-anchor:top" coordsize="2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" path="m150,179r-5,l149,183r,5l149,188r1,-9xe" fillcolor="#231f20" stroked="f">
                    <v:path arrowok="t" o:connecttype="custom" o:connectlocs="150,179;145,179;149,183;149,188;149,188;150,179" o:connectangles="0,0,0,0,0,0"/>
                  </v:shape>
                  <v:shape id="Freeform 343" o:spid="_x0000_s1041" style="position:absolute;left:5283;top:688;width:283;height:264;visibility:visible;mso-wrap-style:square;v-text-anchor:top" coordsize="2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" path="m127,84r7,99l137,179r13,l156,90r-23,l127,84xe" fillcolor="#231f20" stroked="f">
                    <v:path arrowok="t" o:connecttype="custom" o:connectlocs="127,84;134,183;137,179;150,179;156,90;133,90;127,84" o:connectangles="0,0,0,0,0,0,0"/>
                  </v:shape>
                  <v:shape id="Freeform 344" o:spid="_x0000_s1042" style="position:absolute;left:5283;top:688;width:283;height:264;visibility:visible;mso-wrap-style:square;v-text-anchor:top" coordsize="2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" path="m150,57r-17,l126,65r,9l127,84r6,6l150,90r7,-6l157,74r,-9l150,57xe" fillcolor="#231f20" stroked="f">
                    <v:path arrowok="t" o:connecttype="custom" o:connectlocs="150,57;133,57;126,65;126,74;127,84;133,90;150,90;157,84;157,74;157,65;150,57" o:connectangles="0,0,0,0,0,0,0,0,0,0,0"/>
                  </v:shape>
                  <v:shape id="Freeform 345" o:spid="_x0000_s1043" style="position:absolute;left:5283;top:688;width:283;height:264;visibility:visible;mso-wrap-style:square;v-text-anchor:top" coordsize="2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" path="m157,84r-7,6l156,90r1,-6xe" fillcolor="#231f20" stroked="f">
                    <v:path arrowok="t" o:connecttype="custom" o:connectlocs="157,84;150,90;156,90;157,84" o:connectangles="0,0,0,0"/>
                  </v:shape>
                  <v:shape id="Freeform 346" o:spid="_x0000_s1044" style="position:absolute;left:5283;top:688;width:283;height:264;visibility:visible;mso-wrap-style:square;v-text-anchor:top" coordsize="2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" path="m126,74r,9l127,84,126,74xe" fillcolor="#231f20" stroked="f">
                    <v:path arrowok="t" o:connecttype="custom" o:connectlocs="126,74;126,83;127,84;126,74" o:connectangles="0,0,0,0"/>
                  </v:shape>
                  <v:shape id="Freeform 347" o:spid="_x0000_s1045" style="position:absolute;left:5283;top:688;width:283;height:264;visibility:visible;mso-wrap-style:square;v-text-anchor:top" coordsize="28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" path="m157,74r,10l157,83r,-9xe" fillcolor="#231f20" stroked="f">
                    <v:path arrowok="t" o:connecttype="custom" o:connectlocs="157,74;157,84;157,83;157,74" o:connectangles="0,0,0,0"/>
                  </v:shape>
                </v:group>
                <w10:wrap anchorx="page"/>
              </v:group>
            </w:pict>
          </mc:Fallback>
        </mc:AlternateContent>
      </w:r>
    </w:p>
    <w:p w:rsidR="00982E5A" w:rsidRPr="00982E5A" w:rsidRDefault="007F2537" w:rsidP="00982E5A">
      <w:pPr>
        <w:pStyle w:val="Heading5"/>
        <w:kinsoku w:val="0"/>
        <w:overflowPunct w:val="0"/>
        <w:ind w:left="5690"/>
        <w:rPr>
          <w:rFonts w:asciiTheme="minorHAnsi" w:hAnsiTheme="minorHAnsi" w:cstheme="minorHAnsi"/>
          <w:b w:val="0"/>
          <w:bCs w:val="0"/>
          <w:color w:val="000000"/>
          <w:sz w:val="18"/>
          <w:szCs w:val="18"/>
        </w:rPr>
      </w:pPr>
      <w:r w:rsidRPr="00982E5A">
        <w:rPr>
          <w:rFonts w:asciiTheme="minorHAnsi" w:hAnsiTheme="minorHAnsi" w:cstheme="minorHAnsi"/>
          <w:noProof/>
          <w:color w:val="231F20"/>
        </w:rPr>
        <mc:AlternateContent>
          <mc:Choice Requires="wps">
            <w:drawing>
              <wp:anchor distT="45720" distB="45720" distL="114300" distR="114300" simplePos="0" relativeHeight="251705344" behindDoc="0" locked="0" layoutInCell="1" allowOverlap="1" wp14:anchorId="2109F535" wp14:editId="1610B278">
                <wp:simplePos x="0" y="0"/>
                <wp:positionH relativeFrom="column">
                  <wp:posOffset>981710</wp:posOffset>
                </wp:positionH>
                <wp:positionV relativeFrom="paragraph">
                  <wp:posOffset>75565</wp:posOffset>
                </wp:positionV>
                <wp:extent cx="1475105"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04620"/>
                        </a:xfrm>
                        <a:prstGeom prst="rect">
                          <a:avLst/>
                        </a:prstGeom>
                        <a:solidFill>
                          <a:srgbClr val="FFFFFF"/>
                        </a:solidFill>
                        <a:ln w="9525">
                          <a:noFill/>
                          <a:miter lim="800000"/>
                          <a:headEnd/>
                          <a:tailEnd/>
                        </a:ln>
                      </wps:spPr>
                      <wps:txbx>
                        <w:txbxContent>
                          <w:p w:rsidR="007F2537" w:rsidRPr="00982E5A" w:rsidRDefault="007F2537" w:rsidP="007F2537">
                            <w:pPr>
                              <w:jc w:val="center"/>
                              <w:rPr>
                                <w:rFonts w:asciiTheme="minorHAnsi" w:hAnsiTheme="minorHAnsi" w:cstheme="minorHAnsi"/>
                                <w:sz w:val="20"/>
                                <w:szCs w:val="20"/>
                              </w:rPr>
                            </w:pPr>
                            <w:r w:rsidRPr="00982E5A">
                              <w:rPr>
                                <w:rFonts w:asciiTheme="minorHAnsi" w:hAnsiTheme="minorHAnsi" w:cstheme="minorHAnsi"/>
                                <w:sz w:val="20"/>
                                <w:szCs w:val="20"/>
                              </w:rPr>
                              <w:t>PTO</w:t>
                            </w:r>
                            <w:r>
                              <w:rPr>
                                <w:rFonts w:asciiTheme="minorHAnsi" w:hAnsiTheme="minorHAnsi" w:cstheme="minorHAnsi"/>
                                <w:sz w:val="20"/>
                                <w:szCs w:val="20"/>
                              </w:rPr>
                              <w:t xml:space="preserve"> indicator light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9F535" id="_x0000_s1029" type="#_x0000_t202" style="position:absolute;left:0;text-align:left;margin-left:77.3pt;margin-top:5.95pt;width:116.1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" stroked="f">
                <v:textbox style="mso-fit-shape-to-text:t">
                  <w:txbxContent>
                    <w:p w:rsidR="007F2537" w:rsidRPr="00982E5A" w:rsidRDefault="007F2537" w:rsidP="007F2537">
                      <w:pPr>
                        <w:jc w:val="center"/>
                        <w:rPr>
                          <w:rFonts w:asciiTheme="minorHAnsi" w:hAnsiTheme="minorHAnsi" w:cstheme="minorHAnsi"/>
                          <w:sz w:val="20"/>
                          <w:szCs w:val="20"/>
                        </w:rPr>
                      </w:pPr>
                      <w:r w:rsidRPr="00982E5A">
                        <w:rPr>
                          <w:rFonts w:asciiTheme="minorHAnsi" w:hAnsiTheme="minorHAnsi" w:cstheme="minorHAnsi"/>
                          <w:sz w:val="20"/>
                          <w:szCs w:val="20"/>
                        </w:rPr>
                        <w:t>PTO</w:t>
                      </w:r>
                      <w:r>
                        <w:rPr>
                          <w:rFonts w:asciiTheme="minorHAnsi" w:hAnsiTheme="minorHAnsi" w:cstheme="minorHAnsi"/>
                          <w:sz w:val="20"/>
                          <w:szCs w:val="20"/>
                        </w:rPr>
                        <w:t xml:space="preserve"> indicator light</w:t>
                      </w:r>
                    </w:p>
                  </w:txbxContent>
                </v:textbox>
                <w10:wrap type="square"/>
              </v:shape>
            </w:pict>
          </mc:Fallback>
        </mc:AlternateContent>
      </w:r>
      <w:r>
        <w:rPr>
          <w:rFonts w:asciiTheme="minorHAnsi" w:hAnsiTheme="minorHAnsi" w:cstheme="minorHAnsi"/>
          <w:color w:val="FFFFFF"/>
          <w:sz w:val="18"/>
          <w:szCs w:val="18"/>
        </w:rPr>
        <w:t>CAUTION</w:t>
      </w:r>
    </w:p>
    <w:p w:rsidR="00982E5A" w:rsidRPr="00982E5A" w:rsidRDefault="00982E5A" w:rsidP="00982E5A">
      <w:pPr>
        <w:kinsoku w:val="0"/>
        <w:overflowPunct w:val="0"/>
        <w:spacing w:before="1" w:line="110" w:lineRule="exact"/>
        <w:rPr>
          <w:rFonts w:asciiTheme="minorHAnsi" w:hAnsiTheme="minorHAnsi" w:cstheme="minorHAnsi"/>
          <w:sz w:val="18"/>
          <w:szCs w:val="18"/>
        </w:rPr>
      </w:pPr>
    </w:p>
    <w:p w:rsidR="00982E5A" w:rsidRPr="00982E5A" w:rsidRDefault="00982E5A" w:rsidP="00982E5A">
      <w:pPr>
        <w:kinsoku w:val="0"/>
        <w:overflowPunct w:val="0"/>
        <w:spacing w:before="1" w:line="110" w:lineRule="exact"/>
        <w:rPr>
          <w:rFonts w:asciiTheme="minorHAnsi" w:hAnsiTheme="minorHAnsi" w:cstheme="minorHAnsi"/>
          <w:sz w:val="18"/>
          <w:szCs w:val="18"/>
        </w:rPr>
        <w:sectPr w:rsidR="00982E5A" w:rsidRPr="00982E5A">
          <w:type w:val="continuous"/>
          <w:pgSz w:w="9865" w:h="13380"/>
          <w:pgMar w:top="720" w:right="600" w:bottom="0" w:left="0" w:header="720" w:footer="720" w:gutter="0"/>
          <w:cols w:space="720" w:equalWidth="0">
            <w:col w:w="9265"/>
          </w:cols>
          <w:noEndnote/>
        </w:sectPr>
      </w:pPr>
    </w:p>
    <w:p w:rsidR="00982E5A" w:rsidRPr="00982E5A" w:rsidRDefault="007F2537" w:rsidP="00982E5A">
      <w:pPr>
        <w:kinsoku w:val="0"/>
        <w:overflowPunct w:val="0"/>
        <w:spacing w:line="200" w:lineRule="exact"/>
        <w:rPr>
          <w:rFonts w:asciiTheme="minorHAnsi" w:hAnsiTheme="minorHAnsi" w:cstheme="minorHAnsi"/>
          <w:sz w:val="18"/>
          <w:szCs w:val="18"/>
        </w:rPr>
      </w:pPr>
      <w:r w:rsidRPr="00982E5A">
        <w:rPr>
          <w:rFonts w:asciiTheme="minorHAnsi" w:hAnsiTheme="minorHAnsi" w:cstheme="minorHAnsi"/>
          <w:noProof/>
          <w:sz w:val="18"/>
          <w:szCs w:val="18"/>
        </w:rPr>
        <w:lastRenderedPageBreak/>
        <mc:AlternateContent>
          <mc:Choice Requires="wpg">
            <w:drawing>
              <wp:anchor distT="0" distB="0" distL="114300" distR="114300" simplePos="0" relativeHeight="251691008" behindDoc="1" locked="0" layoutInCell="0" allowOverlap="1" wp14:anchorId="2E2CD2CE" wp14:editId="089FF7D0">
                <wp:simplePos x="0" y="0"/>
                <wp:positionH relativeFrom="page">
                  <wp:posOffset>1267460</wp:posOffset>
                </wp:positionH>
                <wp:positionV relativeFrom="paragraph">
                  <wp:posOffset>90805</wp:posOffset>
                </wp:positionV>
                <wp:extent cx="725805" cy="726440"/>
                <wp:effectExtent l="10160" t="5715" r="6985" b="127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726440"/>
                          <a:chOff x="2461" y="302"/>
                          <a:chExt cx="1143" cy="1144"/>
                        </a:xfrm>
                      </wpg:grpSpPr>
                      <wps:wsp>
                        <wps:cNvPr id="21" name="Rectangle 316"/>
                        <wps:cNvSpPr>
                          <a:spLocks/>
                        </wps:cNvSpPr>
                        <wps:spPr bwMode="auto">
                          <a:xfrm>
                            <a:off x="2466" y="307"/>
                            <a:ext cx="1133" cy="113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317"/>
                        <wpg:cNvGrpSpPr>
                          <a:grpSpLocks/>
                        </wpg:cNvGrpSpPr>
                        <wpg:grpSpPr bwMode="auto">
                          <a:xfrm>
                            <a:off x="2757" y="502"/>
                            <a:ext cx="554" cy="743"/>
                            <a:chOff x="2757" y="502"/>
                            <a:chExt cx="554" cy="743"/>
                          </a:xfrm>
                        </wpg:grpSpPr>
                        <wps:wsp>
                          <wps:cNvPr id="23" name="Freeform 318"/>
                          <wps:cNvSpPr>
                            <a:spLocks/>
                          </wps:cNvSpPr>
                          <wps:spPr bwMode="auto">
                            <a:xfrm>
                              <a:off x="2757" y="502"/>
                              <a:ext cx="554" cy="743"/>
                            </a:xfrm>
                            <a:custGeom>
                              <a:avLst/>
                              <a:gdLst>
                                <a:gd name="T0" fmla="*/ 128 w 554"/>
                                <a:gd name="T1" fmla="*/ 515 h 743"/>
                                <a:gd name="T2" fmla="*/ 42 w 554"/>
                                <a:gd name="T3" fmla="*/ 515 h 743"/>
                                <a:gd name="T4" fmla="*/ 42 w 554"/>
                                <a:gd name="T5" fmla="*/ 742 h 743"/>
                                <a:gd name="T6" fmla="*/ 128 w 554"/>
                                <a:gd name="T7" fmla="*/ 742 h 743"/>
                                <a:gd name="T8" fmla="*/ 128 w 554"/>
                                <a:gd name="T9" fmla="*/ 659 h 743"/>
                                <a:gd name="T10" fmla="*/ 503 w 554"/>
                                <a:gd name="T11" fmla="*/ 659 h 743"/>
                                <a:gd name="T12" fmla="*/ 503 w 554"/>
                                <a:gd name="T13" fmla="*/ 598 h 743"/>
                                <a:gd name="T14" fmla="*/ 128 w 554"/>
                                <a:gd name="T15" fmla="*/ 598 h 743"/>
                                <a:gd name="T16" fmla="*/ 128 w 554"/>
                                <a:gd name="T17" fmla="*/ 515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4" h="743">
                                  <a:moveTo>
                                    <a:pt x="128" y="515"/>
                                  </a:moveTo>
                                  <a:lnTo>
                                    <a:pt x="42" y="515"/>
                                  </a:lnTo>
                                  <a:lnTo>
                                    <a:pt x="42" y="742"/>
                                  </a:lnTo>
                                  <a:lnTo>
                                    <a:pt x="128" y="742"/>
                                  </a:lnTo>
                                  <a:lnTo>
                                    <a:pt x="128" y="659"/>
                                  </a:lnTo>
                                  <a:lnTo>
                                    <a:pt x="503" y="659"/>
                                  </a:lnTo>
                                  <a:lnTo>
                                    <a:pt x="503" y="598"/>
                                  </a:lnTo>
                                  <a:lnTo>
                                    <a:pt x="128" y="598"/>
                                  </a:lnTo>
                                  <a:lnTo>
                                    <a:pt x="128" y="5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319"/>
                          <wps:cNvSpPr>
                            <a:spLocks/>
                          </wps:cNvSpPr>
                          <wps:spPr bwMode="auto">
                            <a:xfrm>
                              <a:off x="3174" y="1161"/>
                              <a:ext cx="86" cy="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20"/>
                          <wps:cNvSpPr>
                            <a:spLocks/>
                          </wps:cNvSpPr>
                          <wps:spPr bwMode="auto">
                            <a:xfrm>
                              <a:off x="3011" y="901"/>
                              <a:ext cx="61" cy="1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21"/>
                          <wps:cNvSpPr>
                            <a:spLocks/>
                          </wps:cNvSpPr>
                          <wps:spPr bwMode="auto">
                            <a:xfrm>
                              <a:off x="3174" y="1017"/>
                              <a:ext cx="86" cy="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322"/>
                          <wps:cNvSpPr>
                            <a:spLocks/>
                          </wps:cNvSpPr>
                          <wps:spPr bwMode="auto">
                            <a:xfrm>
                              <a:off x="2757" y="502"/>
                              <a:ext cx="554" cy="743"/>
                            </a:xfrm>
                            <a:custGeom>
                              <a:avLst/>
                              <a:gdLst>
                                <a:gd name="T0" fmla="*/ 132 w 554"/>
                                <a:gd name="T1" fmla="*/ 272 h 743"/>
                                <a:gd name="T2" fmla="*/ 108 w 554"/>
                                <a:gd name="T3" fmla="*/ 275 h 743"/>
                                <a:gd name="T4" fmla="*/ 86 w 554"/>
                                <a:gd name="T5" fmla="*/ 281 h 743"/>
                                <a:gd name="T6" fmla="*/ 66 w 554"/>
                                <a:gd name="T7" fmla="*/ 292 h 743"/>
                                <a:gd name="T8" fmla="*/ 50 w 554"/>
                                <a:gd name="T9" fmla="*/ 306 h 743"/>
                                <a:gd name="T10" fmla="*/ 37 w 554"/>
                                <a:gd name="T11" fmla="*/ 323 h 743"/>
                                <a:gd name="T12" fmla="*/ 28 w 554"/>
                                <a:gd name="T13" fmla="*/ 342 h 743"/>
                                <a:gd name="T14" fmla="*/ 23 w 554"/>
                                <a:gd name="T15" fmla="*/ 363 h 743"/>
                                <a:gd name="T16" fmla="*/ 26 w 554"/>
                                <a:gd name="T17" fmla="*/ 389 h 743"/>
                                <a:gd name="T18" fmla="*/ 32 w 554"/>
                                <a:gd name="T19" fmla="*/ 412 h 743"/>
                                <a:gd name="T20" fmla="*/ 42 w 554"/>
                                <a:gd name="T21" fmla="*/ 431 h 743"/>
                                <a:gd name="T22" fmla="*/ 55 w 554"/>
                                <a:gd name="T23" fmla="*/ 448 h 743"/>
                                <a:gd name="T24" fmla="*/ 72 w 554"/>
                                <a:gd name="T25" fmla="*/ 461 h 743"/>
                                <a:gd name="T26" fmla="*/ 90 w 554"/>
                                <a:gd name="T27" fmla="*/ 471 h 743"/>
                                <a:gd name="T28" fmla="*/ 111 w 554"/>
                                <a:gd name="T29" fmla="*/ 476 h 743"/>
                                <a:gd name="T30" fmla="*/ 136 w 554"/>
                                <a:gd name="T31" fmla="*/ 475 h 743"/>
                                <a:gd name="T32" fmla="*/ 159 w 554"/>
                                <a:gd name="T33" fmla="*/ 469 h 743"/>
                                <a:gd name="T34" fmla="*/ 179 w 554"/>
                                <a:gd name="T35" fmla="*/ 460 h 743"/>
                                <a:gd name="T36" fmla="*/ 195 w 554"/>
                                <a:gd name="T37" fmla="*/ 448 h 743"/>
                                <a:gd name="T38" fmla="*/ 209 w 554"/>
                                <a:gd name="T39" fmla="*/ 433 h 743"/>
                                <a:gd name="T40" fmla="*/ 212 w 554"/>
                                <a:gd name="T41" fmla="*/ 428 h 743"/>
                                <a:gd name="T42" fmla="*/ 125 w 554"/>
                                <a:gd name="T43" fmla="*/ 428 h 743"/>
                                <a:gd name="T44" fmla="*/ 103 w 554"/>
                                <a:gd name="T45" fmla="*/ 423 h 743"/>
                                <a:gd name="T46" fmla="*/ 86 w 554"/>
                                <a:gd name="T47" fmla="*/ 411 h 743"/>
                                <a:gd name="T48" fmla="*/ 75 w 554"/>
                                <a:gd name="T49" fmla="*/ 392 h 743"/>
                                <a:gd name="T50" fmla="*/ 77 w 554"/>
                                <a:gd name="T51" fmla="*/ 364 h 743"/>
                                <a:gd name="T52" fmla="*/ 85 w 554"/>
                                <a:gd name="T53" fmla="*/ 343 h 743"/>
                                <a:gd name="T54" fmla="*/ 99 w 554"/>
                                <a:gd name="T55" fmla="*/ 329 h 743"/>
                                <a:gd name="T56" fmla="*/ 116 w 554"/>
                                <a:gd name="T57" fmla="*/ 322 h 743"/>
                                <a:gd name="T58" fmla="*/ 212 w 554"/>
                                <a:gd name="T59" fmla="*/ 322 h 743"/>
                                <a:gd name="T60" fmla="*/ 206 w 554"/>
                                <a:gd name="T61" fmla="*/ 312 h 743"/>
                                <a:gd name="T62" fmla="*/ 191 w 554"/>
                                <a:gd name="T63" fmla="*/ 296 h 743"/>
                                <a:gd name="T64" fmla="*/ 174 w 554"/>
                                <a:gd name="T65" fmla="*/ 284 h 743"/>
                                <a:gd name="T66" fmla="*/ 154 w 554"/>
                                <a:gd name="T67" fmla="*/ 276 h 743"/>
                                <a:gd name="T68" fmla="*/ 132 w 554"/>
                                <a:gd name="T69" fmla="*/ 272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54" h="743">
                                  <a:moveTo>
                                    <a:pt x="132" y="272"/>
                                  </a:moveTo>
                                  <a:lnTo>
                                    <a:pt x="108" y="275"/>
                                  </a:lnTo>
                                  <a:lnTo>
                                    <a:pt x="86" y="281"/>
                                  </a:lnTo>
                                  <a:lnTo>
                                    <a:pt x="66" y="292"/>
                                  </a:lnTo>
                                  <a:lnTo>
                                    <a:pt x="50" y="306"/>
                                  </a:lnTo>
                                  <a:lnTo>
                                    <a:pt x="37" y="323"/>
                                  </a:lnTo>
                                  <a:lnTo>
                                    <a:pt x="28" y="342"/>
                                  </a:lnTo>
                                  <a:lnTo>
                                    <a:pt x="23" y="363"/>
                                  </a:lnTo>
                                  <a:lnTo>
                                    <a:pt x="26" y="389"/>
                                  </a:lnTo>
                                  <a:lnTo>
                                    <a:pt x="32" y="412"/>
                                  </a:lnTo>
                                  <a:lnTo>
                                    <a:pt x="42" y="431"/>
                                  </a:lnTo>
                                  <a:lnTo>
                                    <a:pt x="55" y="448"/>
                                  </a:lnTo>
                                  <a:lnTo>
                                    <a:pt x="72" y="461"/>
                                  </a:lnTo>
                                  <a:lnTo>
                                    <a:pt x="90" y="471"/>
                                  </a:lnTo>
                                  <a:lnTo>
                                    <a:pt x="111" y="476"/>
                                  </a:lnTo>
                                  <a:lnTo>
                                    <a:pt x="136" y="475"/>
                                  </a:lnTo>
                                  <a:lnTo>
                                    <a:pt x="159" y="469"/>
                                  </a:lnTo>
                                  <a:lnTo>
                                    <a:pt x="179" y="460"/>
                                  </a:lnTo>
                                  <a:lnTo>
                                    <a:pt x="195" y="448"/>
                                  </a:lnTo>
                                  <a:lnTo>
                                    <a:pt x="209" y="433"/>
                                  </a:lnTo>
                                  <a:lnTo>
                                    <a:pt x="212" y="428"/>
                                  </a:lnTo>
                                  <a:lnTo>
                                    <a:pt x="125" y="428"/>
                                  </a:lnTo>
                                  <a:lnTo>
                                    <a:pt x="103" y="423"/>
                                  </a:lnTo>
                                  <a:lnTo>
                                    <a:pt x="86" y="411"/>
                                  </a:lnTo>
                                  <a:lnTo>
                                    <a:pt x="75" y="392"/>
                                  </a:lnTo>
                                  <a:lnTo>
                                    <a:pt x="77" y="364"/>
                                  </a:lnTo>
                                  <a:lnTo>
                                    <a:pt x="85" y="343"/>
                                  </a:lnTo>
                                  <a:lnTo>
                                    <a:pt x="99" y="329"/>
                                  </a:lnTo>
                                  <a:lnTo>
                                    <a:pt x="116" y="322"/>
                                  </a:lnTo>
                                  <a:lnTo>
                                    <a:pt x="212" y="322"/>
                                  </a:lnTo>
                                  <a:lnTo>
                                    <a:pt x="206" y="312"/>
                                  </a:lnTo>
                                  <a:lnTo>
                                    <a:pt x="191" y="296"/>
                                  </a:lnTo>
                                  <a:lnTo>
                                    <a:pt x="174" y="284"/>
                                  </a:lnTo>
                                  <a:lnTo>
                                    <a:pt x="154" y="276"/>
                                  </a:lnTo>
                                  <a:lnTo>
                                    <a:pt x="132"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23"/>
                          <wps:cNvSpPr>
                            <a:spLocks/>
                          </wps:cNvSpPr>
                          <wps:spPr bwMode="auto">
                            <a:xfrm>
                              <a:off x="2757" y="502"/>
                              <a:ext cx="554" cy="743"/>
                            </a:xfrm>
                            <a:custGeom>
                              <a:avLst/>
                              <a:gdLst>
                                <a:gd name="T0" fmla="*/ 212 w 554"/>
                                <a:gd name="T1" fmla="*/ 322 h 743"/>
                                <a:gd name="T2" fmla="*/ 116 w 554"/>
                                <a:gd name="T3" fmla="*/ 322 h 743"/>
                                <a:gd name="T4" fmla="*/ 141 w 554"/>
                                <a:gd name="T5" fmla="*/ 326 h 743"/>
                                <a:gd name="T6" fmla="*/ 161 w 554"/>
                                <a:gd name="T7" fmla="*/ 336 h 743"/>
                                <a:gd name="T8" fmla="*/ 173 w 554"/>
                                <a:gd name="T9" fmla="*/ 352 h 743"/>
                                <a:gd name="T10" fmla="*/ 179 w 554"/>
                                <a:gd name="T11" fmla="*/ 372 h 743"/>
                                <a:gd name="T12" fmla="*/ 174 w 554"/>
                                <a:gd name="T13" fmla="*/ 395 h 743"/>
                                <a:gd name="T14" fmla="*/ 162 w 554"/>
                                <a:gd name="T15" fmla="*/ 413 h 743"/>
                                <a:gd name="T16" fmla="*/ 144 w 554"/>
                                <a:gd name="T17" fmla="*/ 424 h 743"/>
                                <a:gd name="T18" fmla="*/ 125 w 554"/>
                                <a:gd name="T19" fmla="*/ 428 h 743"/>
                                <a:gd name="T20" fmla="*/ 212 w 554"/>
                                <a:gd name="T21" fmla="*/ 428 h 743"/>
                                <a:gd name="T22" fmla="*/ 219 w 554"/>
                                <a:gd name="T23" fmla="*/ 417 h 743"/>
                                <a:gd name="T24" fmla="*/ 254 w 554"/>
                                <a:gd name="T25" fmla="*/ 399 h 743"/>
                                <a:gd name="T26" fmla="*/ 316 w 554"/>
                                <a:gd name="T27" fmla="*/ 399 h 743"/>
                                <a:gd name="T28" fmla="*/ 316 w 554"/>
                                <a:gd name="T29" fmla="*/ 350 h 743"/>
                                <a:gd name="T30" fmla="*/ 225 w 554"/>
                                <a:gd name="T31" fmla="*/ 350 h 743"/>
                                <a:gd name="T32" fmla="*/ 217 w 554"/>
                                <a:gd name="T33" fmla="*/ 330 h 743"/>
                                <a:gd name="T34" fmla="*/ 212 w 554"/>
                                <a:gd name="T35" fmla="*/ 322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54" h="743">
                                  <a:moveTo>
                                    <a:pt x="212" y="322"/>
                                  </a:moveTo>
                                  <a:lnTo>
                                    <a:pt x="116" y="322"/>
                                  </a:lnTo>
                                  <a:lnTo>
                                    <a:pt x="141" y="326"/>
                                  </a:lnTo>
                                  <a:lnTo>
                                    <a:pt x="161" y="336"/>
                                  </a:lnTo>
                                  <a:lnTo>
                                    <a:pt x="173" y="352"/>
                                  </a:lnTo>
                                  <a:lnTo>
                                    <a:pt x="179" y="372"/>
                                  </a:lnTo>
                                  <a:lnTo>
                                    <a:pt x="174" y="395"/>
                                  </a:lnTo>
                                  <a:lnTo>
                                    <a:pt x="162" y="413"/>
                                  </a:lnTo>
                                  <a:lnTo>
                                    <a:pt x="144" y="424"/>
                                  </a:lnTo>
                                  <a:lnTo>
                                    <a:pt x="125" y="428"/>
                                  </a:lnTo>
                                  <a:lnTo>
                                    <a:pt x="212" y="428"/>
                                  </a:lnTo>
                                  <a:lnTo>
                                    <a:pt x="219" y="417"/>
                                  </a:lnTo>
                                  <a:lnTo>
                                    <a:pt x="254" y="399"/>
                                  </a:lnTo>
                                  <a:lnTo>
                                    <a:pt x="316" y="399"/>
                                  </a:lnTo>
                                  <a:lnTo>
                                    <a:pt x="316" y="350"/>
                                  </a:lnTo>
                                  <a:lnTo>
                                    <a:pt x="225" y="350"/>
                                  </a:lnTo>
                                  <a:lnTo>
                                    <a:pt x="217" y="330"/>
                                  </a:lnTo>
                                  <a:lnTo>
                                    <a:pt x="212" y="3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24"/>
                          <wps:cNvSpPr>
                            <a:spLocks/>
                          </wps:cNvSpPr>
                          <wps:spPr bwMode="auto">
                            <a:xfrm>
                              <a:off x="3011" y="659"/>
                              <a:ext cx="61" cy="1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325"/>
                          <wps:cNvSpPr>
                            <a:spLocks/>
                          </wps:cNvSpPr>
                          <wps:spPr bwMode="auto">
                            <a:xfrm>
                              <a:off x="2757" y="502"/>
                              <a:ext cx="554" cy="743"/>
                            </a:xfrm>
                            <a:custGeom>
                              <a:avLst/>
                              <a:gdLst>
                                <a:gd name="T0" fmla="*/ 117 w 554"/>
                                <a:gd name="T1" fmla="*/ 0 h 743"/>
                                <a:gd name="T2" fmla="*/ 0 w 554"/>
                                <a:gd name="T3" fmla="*/ 203 h 743"/>
                                <a:gd name="T4" fmla="*/ 74 w 554"/>
                                <a:gd name="T5" fmla="*/ 246 h 743"/>
                                <a:gd name="T6" fmla="*/ 125 w 554"/>
                                <a:gd name="T7" fmla="*/ 157 h 743"/>
                                <a:gd name="T8" fmla="*/ 488 w 554"/>
                                <a:gd name="T9" fmla="*/ 157 h 743"/>
                                <a:gd name="T10" fmla="*/ 523 w 554"/>
                                <a:gd name="T11" fmla="*/ 96 h 743"/>
                                <a:gd name="T12" fmla="*/ 161 w 554"/>
                                <a:gd name="T13" fmla="*/ 96 h 743"/>
                                <a:gd name="T14" fmla="*/ 192 w 554"/>
                                <a:gd name="T15" fmla="*/ 43 h 743"/>
                                <a:gd name="T16" fmla="*/ 117 w 554"/>
                                <a:gd name="T17" fmla="*/ 0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4" h="743">
                                  <a:moveTo>
                                    <a:pt x="117" y="0"/>
                                  </a:moveTo>
                                  <a:lnTo>
                                    <a:pt x="0" y="203"/>
                                  </a:lnTo>
                                  <a:lnTo>
                                    <a:pt x="74" y="246"/>
                                  </a:lnTo>
                                  <a:lnTo>
                                    <a:pt x="125" y="157"/>
                                  </a:lnTo>
                                  <a:lnTo>
                                    <a:pt x="488" y="157"/>
                                  </a:lnTo>
                                  <a:lnTo>
                                    <a:pt x="523" y="96"/>
                                  </a:lnTo>
                                  <a:lnTo>
                                    <a:pt x="161" y="96"/>
                                  </a:lnTo>
                                  <a:lnTo>
                                    <a:pt x="192" y="43"/>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6"/>
                          <wps:cNvSpPr>
                            <a:spLocks/>
                          </wps:cNvSpPr>
                          <wps:spPr bwMode="auto">
                            <a:xfrm>
                              <a:off x="2757" y="502"/>
                              <a:ext cx="554" cy="743"/>
                            </a:xfrm>
                            <a:custGeom>
                              <a:avLst/>
                              <a:gdLst>
                                <a:gd name="T0" fmla="*/ 488 w 554"/>
                                <a:gd name="T1" fmla="*/ 157 h 743"/>
                                <a:gd name="T2" fmla="*/ 388 w 554"/>
                                <a:gd name="T3" fmla="*/ 157 h 743"/>
                                <a:gd name="T4" fmla="*/ 362 w 554"/>
                                <a:gd name="T5" fmla="*/ 203 h 743"/>
                                <a:gd name="T6" fmla="*/ 436 w 554"/>
                                <a:gd name="T7" fmla="*/ 246 h 743"/>
                                <a:gd name="T8" fmla="*/ 488 w 554"/>
                                <a:gd name="T9" fmla="*/ 157 h 743"/>
                              </a:gdLst>
                              <a:ahLst/>
                              <a:cxnLst>
                                <a:cxn ang="0">
                                  <a:pos x="T0" y="T1"/>
                                </a:cxn>
                                <a:cxn ang="0">
                                  <a:pos x="T2" y="T3"/>
                                </a:cxn>
                                <a:cxn ang="0">
                                  <a:pos x="T4" y="T5"/>
                                </a:cxn>
                                <a:cxn ang="0">
                                  <a:pos x="T6" y="T7"/>
                                </a:cxn>
                                <a:cxn ang="0">
                                  <a:pos x="T8" y="T9"/>
                                </a:cxn>
                              </a:cxnLst>
                              <a:rect l="0" t="0" r="r" b="b"/>
                              <a:pathLst>
                                <a:path w="554" h="743">
                                  <a:moveTo>
                                    <a:pt x="488" y="157"/>
                                  </a:moveTo>
                                  <a:lnTo>
                                    <a:pt x="388" y="157"/>
                                  </a:lnTo>
                                  <a:lnTo>
                                    <a:pt x="362" y="203"/>
                                  </a:lnTo>
                                  <a:lnTo>
                                    <a:pt x="436" y="246"/>
                                  </a:lnTo>
                                  <a:lnTo>
                                    <a:pt x="48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7"/>
                          <wps:cNvSpPr>
                            <a:spLocks/>
                          </wps:cNvSpPr>
                          <wps:spPr bwMode="auto">
                            <a:xfrm>
                              <a:off x="2757" y="502"/>
                              <a:ext cx="554" cy="743"/>
                            </a:xfrm>
                            <a:custGeom>
                              <a:avLst/>
                              <a:gdLst>
                                <a:gd name="T0" fmla="*/ 479 w 554"/>
                                <a:gd name="T1" fmla="*/ 0 h 743"/>
                                <a:gd name="T2" fmla="*/ 424 w 554"/>
                                <a:gd name="T3" fmla="*/ 96 h 743"/>
                                <a:gd name="T4" fmla="*/ 523 w 554"/>
                                <a:gd name="T5" fmla="*/ 96 h 743"/>
                                <a:gd name="T6" fmla="*/ 554 w 554"/>
                                <a:gd name="T7" fmla="*/ 43 h 743"/>
                                <a:gd name="T8" fmla="*/ 479 w 554"/>
                                <a:gd name="T9" fmla="*/ 0 h 743"/>
                              </a:gdLst>
                              <a:ahLst/>
                              <a:cxnLst>
                                <a:cxn ang="0">
                                  <a:pos x="T0" y="T1"/>
                                </a:cxn>
                                <a:cxn ang="0">
                                  <a:pos x="T2" y="T3"/>
                                </a:cxn>
                                <a:cxn ang="0">
                                  <a:pos x="T4" y="T5"/>
                                </a:cxn>
                                <a:cxn ang="0">
                                  <a:pos x="T6" y="T7"/>
                                </a:cxn>
                                <a:cxn ang="0">
                                  <a:pos x="T8" y="T9"/>
                                </a:cxn>
                              </a:cxnLst>
                              <a:rect l="0" t="0" r="r" b="b"/>
                              <a:pathLst>
                                <a:path w="554" h="743">
                                  <a:moveTo>
                                    <a:pt x="479" y="0"/>
                                  </a:moveTo>
                                  <a:lnTo>
                                    <a:pt x="424" y="96"/>
                                  </a:lnTo>
                                  <a:lnTo>
                                    <a:pt x="523" y="96"/>
                                  </a:lnTo>
                                  <a:lnTo>
                                    <a:pt x="554" y="43"/>
                                  </a:lnTo>
                                  <a:lnTo>
                                    <a:pt x="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0F57B9" id="Group 20" o:spid="_x0000_s1026" style="position:absolute;margin-left:99.8pt;margin-top:7.15pt;width:57.15pt;height:57.2pt;z-index:-251625472;mso-position-horizontal-relative:page" coordorigin="2461,302" coordsize="114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" o:allowincell="f">
                <v:rect id="Rectangle 316" o:spid="_x0000_s1027" style="position:absolute;left:2466;top:307;width:1133;height:1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" filled="f" strokeweight=".5pt">
                  <v:path arrowok="t"/>
                </v:rect>
                <v:group id="Group 317" o:spid="_x0000_s1028" style="position:absolute;left:2757;top:502;width:554;height:743" coordorigin="2757,502" coordsize="55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18" o:spid="_x0000_s1029" style="position:absolute;left:2757;top:502;width:554;height:743;visibility:visible;mso-wrap-style:square;v-text-anchor:top" coordsize="55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" path="m128,515r-86,l42,742r86,l128,659r375,l503,598r-375,l128,515xe" fillcolor="black" stroked="f">
                    <v:path arrowok="t" o:connecttype="custom" o:connectlocs="128,515;42,515;42,742;128,742;128,659;503,659;503,598;128,598;128,515" o:connectangles="0,0,0,0,0,0,0,0,0"/>
                  </v:shape>
                  <v:rect id="Rectangle 319" o:spid="_x0000_s1030" style="position:absolute;left:3174;top:1161;width:8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" fillcolor="black" stroked="f">
                    <v:path arrowok="t"/>
                  </v:rect>
                  <v:rect id="Rectangle 320" o:spid="_x0000_s1031" style="position:absolute;left:3011;top:901;width:61;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" fillcolor="black" stroked="f">
                    <v:path arrowok="t"/>
                  </v:rect>
                  <v:rect id="Rectangle 321" o:spid="_x0000_s1032" style="position:absolute;left:3174;top:1017;width:8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" fillcolor="black" stroked="f">
                    <v:path arrowok="t"/>
                  </v:rect>
                  <v:shape id="Freeform 322" o:spid="_x0000_s1033" style="position:absolute;left:2757;top:502;width:554;height:743;visibility:visible;mso-wrap-style:square;v-text-anchor:top" coordsize="55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" path="m132,272r-24,3l86,281,66,292,50,306,37,323r-9,19l23,363r3,26l32,412r10,19l55,448r17,13l90,471r21,5l136,475r23,-6l179,460r16,-12l209,433r3,-5l125,428r-22,-5l86,411,75,392r2,-28l85,343,99,329r17,-7l212,322r-6,-10l191,296,174,284r-20,-8l132,272xe" fillcolor="black" stroked="f">
                    <v:path arrowok="t" o:connecttype="custom" o:connectlocs="132,272;108,275;86,281;66,292;50,306;37,323;28,342;23,363;26,389;32,412;42,431;55,448;72,461;90,471;111,476;136,475;159,469;179,460;195,448;209,433;212,428;125,428;103,423;86,411;75,392;77,364;85,343;99,329;116,322;212,322;206,312;191,296;174,284;154,276;132,272" o:connectangles="0,0,0,0,0,0,0,0,0,0,0,0,0,0,0,0,0,0,0,0,0,0,0,0,0,0,0,0,0,0,0,0,0,0,0"/>
                  </v:shape>
                  <v:shape id="Freeform 323" o:spid="_x0000_s1034" style="position:absolute;left:2757;top:502;width:554;height:743;visibility:visible;mso-wrap-style:square;v-text-anchor:top" coordsize="55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" path="m212,322r-96,l141,326r20,10l173,352r6,20l174,395r-12,18l144,424r-19,4l212,428r7,-11l254,399r62,l316,350r-91,l217,330r-5,-8xe" fillcolor="black" stroked="f">
                    <v:path arrowok="t" o:connecttype="custom" o:connectlocs="212,322;116,322;141,326;161,336;173,352;179,372;174,395;162,413;144,424;125,428;212,428;219,417;254,399;316,399;316,350;225,350;217,330;212,322" o:connectangles="0,0,0,0,0,0,0,0,0,0,0,0,0,0,0,0,0,0"/>
                  </v:shape>
                  <v:rect id="Rectangle 324" o:spid="_x0000_s1035" style="position:absolute;left:3011;top:659;width:61;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" fillcolor="black" stroked="f">
                    <v:path arrowok="t"/>
                  </v:rect>
                  <v:shape id="Freeform 325" o:spid="_x0000_s1036" style="position:absolute;left:2757;top:502;width:554;height:743;visibility:visible;mso-wrap-style:square;v-text-anchor:top" coordsize="55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" path="m117,l,203r74,43l125,157r363,l523,96r-362,l192,43,117,xe" fillcolor="black" stroked="f">
                    <v:path arrowok="t" o:connecttype="custom" o:connectlocs="117,0;0,203;74,246;125,157;488,157;523,96;161,96;192,43;117,0" o:connectangles="0,0,0,0,0,0,0,0,0"/>
                  </v:shape>
                  <v:shape id="Freeform 326" o:spid="_x0000_s1037" style="position:absolute;left:2757;top:502;width:554;height:743;visibility:visible;mso-wrap-style:square;v-text-anchor:top" coordsize="55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" path="m488,157r-100,l362,203r74,43l488,157xe" fillcolor="black" stroked="f">
                    <v:path arrowok="t" o:connecttype="custom" o:connectlocs="488,157;388,157;362,203;436,246;488,157" o:connectangles="0,0,0,0,0"/>
                  </v:shape>
                  <v:shape id="Freeform 327" o:spid="_x0000_s1038" style="position:absolute;left:2757;top:502;width:554;height:743;visibility:visible;mso-wrap-style:square;v-text-anchor:top" coordsize="55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" path="m479,l424,96r99,l554,43,479,xe" fillcolor="black" stroked="f">
                    <v:path arrowok="t" o:connecttype="custom" o:connectlocs="479,0;424,96;523,96;554,43;479,0" o:connectangles="0,0,0,0,0"/>
                  </v:shape>
                </v:group>
                <w10:wrap anchorx="page"/>
              </v:group>
            </w:pict>
          </mc:Fallback>
        </mc:AlternateContent>
      </w:r>
    </w:p>
    <w:p w:rsidR="00982E5A" w:rsidRPr="007F2537" w:rsidRDefault="00982E5A" w:rsidP="00982E5A">
      <w:pPr>
        <w:pStyle w:val="BodyText"/>
        <w:tabs>
          <w:tab w:val="left" w:pos="1427"/>
        </w:tabs>
        <w:kinsoku w:val="0"/>
        <w:overflowPunct w:val="0"/>
        <w:spacing w:line="266" w:lineRule="auto"/>
        <w:ind w:left="1427" w:right="978"/>
        <w:rPr>
          <w:rFonts w:asciiTheme="majorHAnsi" w:hAnsiTheme="majorHAnsi" w:cstheme="majorHAnsi"/>
          <w:color w:val="000000"/>
          <w:sz w:val="22"/>
        </w:rPr>
      </w:pPr>
      <w:r w:rsidRPr="00982E5A">
        <w:rPr>
          <w:rFonts w:asciiTheme="minorHAnsi" w:hAnsiTheme="minorHAnsi" w:cstheme="minorHAnsi"/>
          <w:color w:val="231F20"/>
        </w:rPr>
        <w:br w:type="column"/>
      </w:r>
      <w:r w:rsidRPr="007F2537">
        <w:rPr>
          <w:rFonts w:asciiTheme="majorHAnsi" w:hAnsiTheme="majorHAnsi" w:cstheme="majorHAnsi"/>
          <w:color w:val="231F20"/>
          <w:sz w:val="22"/>
        </w:rPr>
        <w:t xml:space="preserve"> </w:t>
      </w:r>
      <w:r w:rsidR="00E84FBD" w:rsidRPr="007F2537">
        <w:rPr>
          <w:rFonts w:asciiTheme="majorHAnsi" w:hAnsiTheme="majorHAnsi" w:cstheme="majorHAnsi"/>
          <w:color w:val="231F20"/>
          <w:sz w:val="22"/>
        </w:rPr>
        <w:t xml:space="preserve">Before </w:t>
      </w:r>
      <w:r w:rsidR="007F2537" w:rsidRPr="007F2537">
        <w:rPr>
          <w:rFonts w:asciiTheme="majorHAnsi" w:hAnsiTheme="majorHAnsi" w:cstheme="majorHAnsi"/>
          <w:color w:val="231F20"/>
          <w:sz w:val="22"/>
        </w:rPr>
        <w:t>starting vehicle</w:t>
      </w:r>
      <w:r w:rsidR="00E84FBD" w:rsidRPr="007F2537">
        <w:rPr>
          <w:rFonts w:asciiTheme="majorHAnsi" w:hAnsiTheme="majorHAnsi" w:cstheme="majorHAnsi"/>
          <w:color w:val="231F20"/>
          <w:sz w:val="22"/>
        </w:rPr>
        <w:t xml:space="preserve">, </w:t>
      </w:r>
      <w:r w:rsidR="007F2537" w:rsidRPr="007F2537">
        <w:rPr>
          <w:rFonts w:asciiTheme="majorHAnsi" w:hAnsiTheme="majorHAnsi" w:cstheme="majorHAnsi"/>
          <w:color w:val="231F20"/>
          <w:sz w:val="22"/>
        </w:rPr>
        <w:t>you should confirm the following</w:t>
      </w:r>
      <w:r w:rsidR="00E84FBD" w:rsidRPr="007F2537">
        <w:rPr>
          <w:rFonts w:asciiTheme="majorHAnsi" w:hAnsiTheme="majorHAnsi" w:cstheme="majorHAnsi"/>
          <w:color w:val="231F20"/>
          <w:sz w:val="22"/>
        </w:rPr>
        <w:t>:</w:t>
      </w:r>
    </w:p>
    <w:p w:rsidR="00982E5A" w:rsidRPr="007F2537" w:rsidRDefault="007F2537" w:rsidP="00982E5A">
      <w:pPr>
        <w:pStyle w:val="BodyText"/>
        <w:numPr>
          <w:ilvl w:val="2"/>
          <w:numId w:val="6"/>
        </w:numPr>
        <w:tabs>
          <w:tab w:val="left" w:pos="1614"/>
        </w:tabs>
        <w:kinsoku w:val="0"/>
        <w:overflowPunct w:val="0"/>
        <w:spacing w:before="57" w:line="266" w:lineRule="auto"/>
        <w:ind w:left="1614" w:right="1064"/>
        <w:rPr>
          <w:rFonts w:asciiTheme="majorHAnsi" w:hAnsiTheme="majorHAnsi" w:cstheme="majorHAnsi"/>
          <w:color w:val="000000"/>
          <w:sz w:val="22"/>
        </w:rPr>
      </w:pPr>
      <w:r w:rsidRPr="007F2537">
        <w:rPr>
          <w:rFonts w:asciiTheme="majorHAnsi" w:hAnsiTheme="majorHAnsi" w:cstheme="majorHAnsi"/>
          <w:color w:val="231F20"/>
          <w:sz w:val="22"/>
        </w:rPr>
        <w:t>The special equipment is in a safe condition for driving</w:t>
      </w:r>
    </w:p>
    <w:p w:rsidR="00982E5A" w:rsidRPr="007F2537" w:rsidRDefault="007F2537" w:rsidP="00E84FBD">
      <w:pPr>
        <w:pStyle w:val="BodyText"/>
        <w:numPr>
          <w:ilvl w:val="2"/>
          <w:numId w:val="6"/>
        </w:numPr>
        <w:tabs>
          <w:tab w:val="left" w:pos="1614"/>
        </w:tabs>
        <w:kinsoku w:val="0"/>
        <w:overflowPunct w:val="0"/>
        <w:spacing w:before="57" w:line="266" w:lineRule="auto"/>
        <w:ind w:left="1614" w:right="1579"/>
        <w:rPr>
          <w:rFonts w:asciiTheme="majorHAnsi" w:hAnsiTheme="majorHAnsi" w:cstheme="majorHAnsi"/>
          <w:color w:val="000000"/>
          <w:sz w:val="22"/>
        </w:rPr>
        <w:sectPr w:rsidR="00982E5A" w:rsidRPr="007F2537">
          <w:type w:val="continuous"/>
          <w:pgSz w:w="9865" w:h="13380"/>
          <w:pgMar w:top="720" w:right="600" w:bottom="0" w:left="0" w:header="720" w:footer="720" w:gutter="0"/>
          <w:cols w:num="2" w:space="720" w:equalWidth="0">
            <w:col w:w="3837" w:space="40"/>
            <w:col w:w="5388"/>
          </w:cols>
          <w:noEndnote/>
        </w:sectPr>
      </w:pPr>
      <w:r w:rsidRPr="007F2537">
        <w:rPr>
          <w:rFonts w:asciiTheme="majorHAnsi" w:hAnsiTheme="majorHAnsi" w:cstheme="majorHAnsi"/>
          <w:color w:val="231F20"/>
          <w:sz w:val="22"/>
        </w:rPr>
        <w:t>The PTO switch  is in the off  position</w:t>
      </w:r>
    </w:p>
    <w:p w:rsidR="00982E5A" w:rsidRPr="00982E5A" w:rsidRDefault="00982E5A" w:rsidP="00982E5A">
      <w:pPr>
        <w:kinsoku w:val="0"/>
        <w:overflowPunct w:val="0"/>
        <w:spacing w:before="6" w:line="190" w:lineRule="exact"/>
        <w:rPr>
          <w:rFonts w:asciiTheme="minorHAnsi" w:hAnsiTheme="minorHAnsi" w:cstheme="minorHAnsi"/>
          <w:sz w:val="18"/>
          <w:szCs w:val="18"/>
        </w:rPr>
      </w:pPr>
      <w:r w:rsidRPr="00982E5A">
        <w:rPr>
          <w:rFonts w:asciiTheme="minorHAnsi" w:hAnsiTheme="minorHAnsi" w:cstheme="minorHAnsi"/>
          <w:noProof/>
          <w:sz w:val="18"/>
          <w:szCs w:val="18"/>
        </w:rPr>
        <w:lastRenderedPageBreak/>
        <mc:AlternateContent>
          <mc:Choice Requires="wpg">
            <w:drawing>
              <wp:anchor distT="0" distB="0" distL="114300" distR="114300" simplePos="0" relativeHeight="251694080" behindDoc="1" locked="0" layoutInCell="0" allowOverlap="1">
                <wp:simplePos x="0" y="0"/>
                <wp:positionH relativeFrom="page">
                  <wp:posOffset>5793740</wp:posOffset>
                </wp:positionH>
                <wp:positionV relativeFrom="page">
                  <wp:posOffset>8025765</wp:posOffset>
                </wp:positionV>
                <wp:extent cx="471805" cy="471805"/>
                <wp:effectExtent l="12065" t="5715" r="11430"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 cy="471805"/>
                          <a:chOff x="9124" y="12639"/>
                          <a:chExt cx="743" cy="743"/>
                        </a:xfrm>
                      </wpg:grpSpPr>
                      <wps:wsp>
                        <wps:cNvPr id="6" name="Freeform 354"/>
                        <wps:cNvSpPr>
                          <a:spLocks/>
                        </wps:cNvSpPr>
                        <wps:spPr bwMode="auto">
                          <a:xfrm>
                            <a:off x="9297" y="12642"/>
                            <a:ext cx="567" cy="20"/>
                          </a:xfrm>
                          <a:custGeom>
                            <a:avLst/>
                            <a:gdLst>
                              <a:gd name="T0" fmla="*/ 0 w 567"/>
                              <a:gd name="T1" fmla="*/ 0 h 20"/>
                              <a:gd name="T2" fmla="*/ 566 w 567"/>
                              <a:gd name="T3" fmla="*/ 0 h 20"/>
                            </a:gdLst>
                            <a:ahLst/>
                            <a:cxnLst>
                              <a:cxn ang="0">
                                <a:pos x="T0" y="T1"/>
                              </a:cxn>
                              <a:cxn ang="0">
                                <a:pos x="T2" y="T3"/>
                              </a:cxn>
                            </a:cxnLst>
                            <a:rect l="0" t="0" r="r" b="b"/>
                            <a:pathLst>
                              <a:path w="567" h="20">
                                <a:moveTo>
                                  <a:pt x="0" y="0"/>
                                </a:moveTo>
                                <a:lnTo>
                                  <a:pt x="566" y="0"/>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55"/>
                        <wps:cNvSpPr>
                          <a:spLocks/>
                        </wps:cNvSpPr>
                        <wps:spPr bwMode="auto">
                          <a:xfrm>
                            <a:off x="9127" y="12812"/>
                            <a:ext cx="20" cy="567"/>
                          </a:xfrm>
                          <a:custGeom>
                            <a:avLst/>
                            <a:gdLst>
                              <a:gd name="T0" fmla="*/ 0 w 20"/>
                              <a:gd name="T1" fmla="*/ 0 h 567"/>
                              <a:gd name="T2" fmla="*/ 0 w 20"/>
                              <a:gd name="T3" fmla="*/ 566 h 567"/>
                            </a:gdLst>
                            <a:ahLst/>
                            <a:cxnLst>
                              <a:cxn ang="0">
                                <a:pos x="T0" y="T1"/>
                              </a:cxn>
                              <a:cxn ang="0">
                                <a:pos x="T2" y="T3"/>
                              </a:cxn>
                            </a:cxnLst>
                            <a:rect l="0" t="0" r="r" b="b"/>
                            <a:pathLst>
                              <a:path w="20" h="567">
                                <a:moveTo>
                                  <a:pt x="0" y="0"/>
                                </a:moveTo>
                                <a:lnTo>
                                  <a:pt x="0" y="566"/>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56"/>
                        <wps:cNvSpPr>
                          <a:spLocks/>
                        </wps:cNvSpPr>
                        <wps:spPr bwMode="auto">
                          <a:xfrm>
                            <a:off x="9127" y="12812"/>
                            <a:ext cx="567" cy="20"/>
                          </a:xfrm>
                          <a:custGeom>
                            <a:avLst/>
                            <a:gdLst>
                              <a:gd name="T0" fmla="*/ 0 w 567"/>
                              <a:gd name="T1" fmla="*/ 0 h 20"/>
                              <a:gd name="T2" fmla="*/ 566 w 567"/>
                              <a:gd name="T3" fmla="*/ 0 h 20"/>
                            </a:gdLst>
                            <a:ahLst/>
                            <a:cxnLst>
                              <a:cxn ang="0">
                                <a:pos x="T0" y="T1"/>
                              </a:cxn>
                              <a:cxn ang="0">
                                <a:pos x="T2" y="T3"/>
                              </a:cxn>
                            </a:cxnLst>
                            <a:rect l="0" t="0" r="r" b="b"/>
                            <a:pathLst>
                              <a:path w="567" h="20">
                                <a:moveTo>
                                  <a:pt x="0" y="0"/>
                                </a:moveTo>
                                <a:lnTo>
                                  <a:pt x="566" y="0"/>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57"/>
                        <wps:cNvSpPr>
                          <a:spLocks/>
                        </wps:cNvSpPr>
                        <wps:spPr bwMode="auto">
                          <a:xfrm>
                            <a:off x="9297" y="12642"/>
                            <a:ext cx="20" cy="567"/>
                          </a:xfrm>
                          <a:custGeom>
                            <a:avLst/>
                            <a:gdLst>
                              <a:gd name="T0" fmla="*/ 0 w 20"/>
                              <a:gd name="T1" fmla="*/ 0 h 567"/>
                              <a:gd name="T2" fmla="*/ 0 w 20"/>
                              <a:gd name="T3" fmla="*/ 566 h 567"/>
                            </a:gdLst>
                            <a:ahLst/>
                            <a:cxnLst>
                              <a:cxn ang="0">
                                <a:pos x="T0" y="T1"/>
                              </a:cxn>
                              <a:cxn ang="0">
                                <a:pos x="T2" y="T3"/>
                              </a:cxn>
                            </a:cxnLst>
                            <a:rect l="0" t="0" r="r" b="b"/>
                            <a:pathLst>
                              <a:path w="20" h="567">
                                <a:moveTo>
                                  <a:pt x="0" y="0"/>
                                </a:moveTo>
                                <a:lnTo>
                                  <a:pt x="0" y="566"/>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D1BCE" id="Group 5" o:spid="_x0000_s1026" style="position:absolute;margin-left:456.2pt;margin-top:631.95pt;width:37.15pt;height:37.15pt;z-index:-251622400;mso-position-horizontal-relative:page;mso-position-vertical-relative:page" coordorigin="9124,12639" coordsize="743,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" o:allowincell="f">
                <v:shape id="Freeform 354" o:spid="_x0000_s1027" style="position:absolute;left:9297;top:12642;width:567;height:20;visibility:visible;mso-wrap-style:square;v-text-anchor:top" coordsize="5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wq8MA&#10;AADaAAAADwAAAGRycy9kb3ducmV2LnhtbESPQWuDQBSE74H8h+UFeotrWpBg3QQbCFR6CE1rzw/3&#10;RaXuW+Nu1P77bKHQ4zAz3zDZfjadGGlwrWUFmygGQVxZ3XKt4PPjuN6CcB5ZY2eZFPyQg/1uucgw&#10;1XbidxrPvhYBwi5FBY33fSqlqxoy6CLbEwfvYgeDPsihlnrAKcBNJx/jOJEGWw4LDfZ0aKj6Pt+M&#10;Ai1fyie85rdT/obbMb8UxVdZKPWwmvNnEJ5m/x/+a79qBQn8Xg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jwq8MAAADaAAAADwAAAAAAAAAAAAAAAACYAgAAZHJzL2Rv&#10;d25yZXYueG1sUEsFBgAAAAAEAAQA9QAAAIgDAAAAAA==&#10;" path="m,l566,e" filled="f" strokeweight=".09983mm">
                  <v:path arrowok="t" o:connecttype="custom" o:connectlocs="0,0;566,0" o:connectangles="0,0"/>
                </v:shape>
                <v:shape id="Freeform 355" o:spid="_x0000_s1028" style="position:absolute;left:9127;top:12812;width:20;height:567;visibility:visible;mso-wrap-style:square;v-text-anchor:top" coordsize="2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HsMA&#10;AADaAAAADwAAAGRycy9kb3ducmV2LnhtbESPQWvCQBSE74X+h+UVvNVNK3QluoYSaPHgRavi8ZF9&#10;JrHZt2l2m8R/3xWEHoeZ+YZZZqNtRE+drx1reJkmIIgLZ2ouNey/Pp7nIHxANtg4Jg1X8pCtHh+W&#10;mBo38Jb6XShFhLBPUUMVQptK6YuKLPqpa4mjd3adxRBlV0rT4RDhtpGvSfImLdYcFypsKa+o+N79&#10;Wg1H1ahhLvPxojaqn9Xt6efw6bSePI3vCxCBxvAfvrfXRoOC25V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AHsMAAADaAAAADwAAAAAAAAAAAAAAAACYAgAAZHJzL2Rv&#10;d25yZXYueG1sUEsFBgAAAAAEAAQA9QAAAIgDAAAAAA==&#10;" path="m,l,566e" filled="f" strokeweight=".09983mm">
                  <v:path arrowok="t" o:connecttype="custom" o:connectlocs="0,0;0,566" o:connectangles="0,0"/>
                </v:shape>
                <v:shape id="Freeform 356" o:spid="_x0000_s1029" style="position:absolute;left:9127;top:12812;width:567;height:20;visibility:visible;mso-wrap-style:square;v-text-anchor:top" coordsize="5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vBQsAA&#10;AADaAAAADwAAAGRycy9kb3ducmV2LnhtbERPy2rCQBTdC/7DcAvudFKFEtKMEgXB4KI0rV1fMjcP&#10;zNyJmTHGv+8sCl0ezjvdTaYTIw2utazgdRWBIC6tbrlW8P11XMYgnEfW2FkmBU9ysNvOZykm2j74&#10;k8bC1yKEsEtQQeN9n0jpyoYMupXtiQNX2cGgD3CopR7wEcJNJ9dR9CYNthwaGuzp0FB5Le5GgZb7&#10;ywZv2f0jO2M8ZlWe/1xypRYvU/YOwtPk/8V/7pNWELaGK+EG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vBQsAAAADaAAAADwAAAAAAAAAAAAAAAACYAgAAZHJzL2Rvd25y&#10;ZXYueG1sUEsFBgAAAAAEAAQA9QAAAIUDAAAAAA==&#10;" path="m,l566,e" filled="f" strokeweight=".09983mm">
                  <v:path arrowok="t" o:connecttype="custom" o:connectlocs="0,0;566,0" o:connectangles="0,0"/>
                </v:shape>
                <v:shape id="Freeform 357" o:spid="_x0000_s1030" style="position:absolute;left:9297;top:12642;width:20;height:567;visibility:visible;mso-wrap-style:square;v-text-anchor:top" coordsize="2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x98QA&#10;AADaAAAADwAAAGRycy9kb3ducmV2LnhtbESPT2vCQBTE74LfYXmF3nRTCyamboIIigcvtX/w+Mi+&#10;Jmmzb2N2TdJv3y0IHoeZ+Q2zzkfTiJ46V1tW8DSPQBAXVtdcKnh/280SEM4ja2wsk4JfcpBn08ka&#10;U20HfqX+5EsRIOxSVFB536ZSuqIig25uW+LgfdnOoA+yK6XucAhw08hFFC2lwZrDQoUtbSsqfk5X&#10;o+AzbuIhkdvxOz7G/XPdni8fe6vU48O4eQHhafT38K190ApW8H8l3A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8ffEAAAA2gAAAA8AAAAAAAAAAAAAAAAAmAIAAGRycy9k&#10;b3ducmV2LnhtbFBLBQYAAAAABAAEAPUAAACJAwAAAAA=&#10;" path="m,l,566e" filled="f" strokeweight=".09983mm">
                  <v:path arrowok="t" o:connecttype="custom" o:connectlocs="0,0;0,566" o:connectangles="0,0"/>
                </v:shape>
                <w10:wrap anchorx="page" anchory="page"/>
              </v:group>
            </w:pict>
          </mc:Fallback>
        </mc:AlternateContent>
      </w:r>
    </w:p>
    <w:sectPr w:rsidR="00982E5A" w:rsidRPr="00982E5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4D" w:rsidRDefault="007B1A4D" w:rsidP="00982E5A">
      <w:r>
        <w:separator/>
      </w:r>
    </w:p>
  </w:endnote>
  <w:endnote w:type="continuationSeparator" w:id="0">
    <w:p w:rsidR="007B1A4D" w:rsidRDefault="007B1A4D" w:rsidP="0098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4D" w:rsidRDefault="007B1A4D" w:rsidP="00982E5A">
      <w:r>
        <w:separator/>
      </w:r>
    </w:p>
  </w:footnote>
  <w:footnote w:type="continuationSeparator" w:id="0">
    <w:p w:rsidR="007B1A4D" w:rsidRDefault="007B1A4D" w:rsidP="00982E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40"/>
    <w:multiLevelType w:val="multilevel"/>
    <w:tmpl w:val="000008C3"/>
    <w:lvl w:ilvl="0">
      <w:numFmt w:val="bullet"/>
      <w:lvlText w:val="ï"/>
      <w:lvlJc w:val="left"/>
      <w:pPr>
        <w:ind w:hanging="142"/>
      </w:pPr>
      <w:rPr>
        <w:rFonts w:ascii="Arial" w:hAnsi="Arial" w:cs="Arial"/>
        <w:b w:val="0"/>
        <w:bCs w:val="0"/>
        <w:color w:val="231F20"/>
        <w:sz w:val="18"/>
        <w:szCs w:val="18"/>
      </w:rPr>
    </w:lvl>
    <w:lvl w:ilvl="1">
      <w:numFmt w:val="bullet"/>
      <w:lvlText w:val="ï"/>
      <w:lvlJc w:val="left"/>
      <w:pPr>
        <w:ind w:hanging="142"/>
      </w:pPr>
      <w:rPr>
        <w:rFonts w:ascii="Arial" w:hAnsi="Arial" w:cs="Arial"/>
        <w:b w:val="0"/>
        <w:bCs w:val="0"/>
        <w:color w:val="231F20"/>
        <w:sz w:val="18"/>
        <w:szCs w:val="18"/>
      </w:rPr>
    </w:lvl>
    <w:lvl w:ilvl="2">
      <w:numFmt w:val="bullet"/>
      <w:lvlText w:val="-"/>
      <w:lvlJc w:val="left"/>
      <w:pPr>
        <w:ind w:hanging="142"/>
      </w:pPr>
      <w:rPr>
        <w:rFonts w:ascii="Arial" w:hAnsi="Arial" w:cs="Arial"/>
        <w:b w:val="0"/>
        <w:bCs w:val="0"/>
        <w:color w:val="231F20"/>
        <w:sz w:val="18"/>
        <w:szCs w:val="18"/>
      </w:rPr>
    </w:lvl>
    <w:lvl w:ilvl="3">
      <w:numFmt w:val="bullet"/>
      <w:lvlText w:val="ï"/>
      <w:lvlJc w:val="left"/>
      <w:pPr>
        <w:ind w:hanging="142"/>
      </w:pPr>
      <w:rPr>
        <w:rFonts w:ascii="Arial" w:hAnsi="Arial" w:cs="Arial"/>
        <w:b w:val="0"/>
        <w:bCs w:val="0"/>
        <w:color w:val="231F20"/>
        <w:sz w:val="18"/>
        <w:szCs w:val="18"/>
      </w:rPr>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 w15:restartNumberingAfterBreak="0">
    <w:nsid w:val="00000444"/>
    <w:multiLevelType w:val="multilevel"/>
    <w:tmpl w:val="000008C7"/>
    <w:lvl w:ilvl="0">
      <w:start w:val="1"/>
      <w:numFmt w:val="decimal"/>
      <w:lvlText w:val="%1."/>
      <w:lvlJc w:val="left"/>
      <w:pPr>
        <w:ind w:hanging="207"/>
      </w:pPr>
      <w:rPr>
        <w:rFonts w:ascii="Arial" w:hAnsi="Arial" w:cs="Arial"/>
        <w:b w:val="0"/>
        <w:bCs w:val="0"/>
        <w:color w:val="231F20"/>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 w15:restartNumberingAfterBreak="0">
    <w:nsid w:val="00000445"/>
    <w:multiLevelType w:val="multilevel"/>
    <w:tmpl w:val="000008C8"/>
    <w:lvl w:ilvl="0">
      <w:start w:val="1"/>
      <w:numFmt w:val="decimal"/>
      <w:lvlText w:val="%1."/>
      <w:lvlJc w:val="left"/>
      <w:pPr>
        <w:ind w:hanging="207"/>
      </w:pPr>
      <w:rPr>
        <w:rFonts w:ascii="Arial" w:hAnsi="Arial" w:cs="Arial"/>
        <w:b w:val="0"/>
        <w:bCs w:val="0"/>
        <w:color w:val="231F20"/>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3" w15:restartNumberingAfterBreak="0">
    <w:nsid w:val="00000446"/>
    <w:multiLevelType w:val="multilevel"/>
    <w:tmpl w:val="000008C9"/>
    <w:lvl w:ilvl="0">
      <w:numFmt w:val="bullet"/>
      <w:lvlText w:val="ï"/>
      <w:lvlJc w:val="left"/>
      <w:pPr>
        <w:ind w:hanging="142"/>
      </w:pPr>
      <w:rPr>
        <w:rFonts w:ascii="Arial" w:hAnsi="Arial" w:cs="Arial"/>
        <w:b w:val="0"/>
        <w:bCs w:val="0"/>
        <w:color w:val="231F20"/>
        <w:sz w:val="18"/>
        <w:szCs w:val="18"/>
      </w:rPr>
    </w:lvl>
    <w:lvl w:ilvl="1">
      <w:numFmt w:val="bullet"/>
      <w:lvlText w:val="-"/>
      <w:lvlJc w:val="left"/>
      <w:pPr>
        <w:ind w:hanging="142"/>
      </w:pPr>
      <w:rPr>
        <w:rFonts w:ascii="Arial" w:hAnsi="Arial" w:cs="Arial"/>
        <w:b w:val="0"/>
        <w:bCs w:val="0"/>
        <w:color w:val="231F20"/>
        <w:sz w:val="18"/>
        <w:szCs w:val="18"/>
      </w:rPr>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4" w15:restartNumberingAfterBreak="0">
    <w:nsid w:val="00000447"/>
    <w:multiLevelType w:val="multilevel"/>
    <w:tmpl w:val="000008CA"/>
    <w:lvl w:ilvl="0">
      <w:start w:val="1"/>
      <w:numFmt w:val="decimal"/>
      <w:lvlText w:val="%1."/>
      <w:lvlJc w:val="left"/>
      <w:pPr>
        <w:ind w:hanging="207"/>
      </w:pPr>
      <w:rPr>
        <w:rFonts w:ascii="Arial" w:hAnsi="Arial" w:cs="Arial"/>
        <w:b w:val="0"/>
        <w:bCs w:val="0"/>
        <w:color w:val="231F20"/>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5" w15:restartNumberingAfterBreak="0">
    <w:nsid w:val="00000448"/>
    <w:multiLevelType w:val="multilevel"/>
    <w:tmpl w:val="000008CB"/>
    <w:lvl w:ilvl="0">
      <w:start w:val="1"/>
      <w:numFmt w:val="decimal"/>
      <w:lvlText w:val="%1."/>
      <w:lvlJc w:val="left"/>
      <w:pPr>
        <w:ind w:hanging="207"/>
      </w:pPr>
      <w:rPr>
        <w:rFonts w:ascii="Arial" w:hAnsi="Arial" w:cs="Arial"/>
        <w:b w:val="0"/>
        <w:bCs w:val="0"/>
        <w:color w:val="231F20"/>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6" w15:restartNumberingAfterBreak="0">
    <w:nsid w:val="28C83893"/>
    <w:multiLevelType w:val="hybridMultilevel"/>
    <w:tmpl w:val="65DAF39C"/>
    <w:lvl w:ilvl="0" w:tplc="8F7CF772">
      <w:start w:val="1"/>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5A"/>
    <w:rsid w:val="000008B9"/>
    <w:rsid w:val="000F4686"/>
    <w:rsid w:val="001550D4"/>
    <w:rsid w:val="001803A8"/>
    <w:rsid w:val="001B4F0D"/>
    <w:rsid w:val="00233B5A"/>
    <w:rsid w:val="00275F83"/>
    <w:rsid w:val="004F1ED1"/>
    <w:rsid w:val="00584DB4"/>
    <w:rsid w:val="00586A1A"/>
    <w:rsid w:val="005B00F5"/>
    <w:rsid w:val="006377C3"/>
    <w:rsid w:val="006B23FA"/>
    <w:rsid w:val="006F499C"/>
    <w:rsid w:val="0070172B"/>
    <w:rsid w:val="007B1A4D"/>
    <w:rsid w:val="007F2537"/>
    <w:rsid w:val="00840BEA"/>
    <w:rsid w:val="00982E5A"/>
    <w:rsid w:val="00A5712E"/>
    <w:rsid w:val="00AB672C"/>
    <w:rsid w:val="00AC33E0"/>
    <w:rsid w:val="00B06AF2"/>
    <w:rsid w:val="00B55949"/>
    <w:rsid w:val="00C1231F"/>
    <w:rsid w:val="00CA6286"/>
    <w:rsid w:val="00D93F97"/>
    <w:rsid w:val="00DF1840"/>
    <w:rsid w:val="00E36305"/>
    <w:rsid w:val="00E84FBD"/>
    <w:rsid w:val="00E943E1"/>
    <w:rsid w:val="00F0659F"/>
    <w:rsid w:val="00F415F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E3F6"/>
  <w15:chartTrackingRefBased/>
  <w15:docId w15:val="{2F10FF2D-228A-4613-BC18-675BA776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2E5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Heading4">
    <w:name w:val="heading 4"/>
    <w:basedOn w:val="Normal"/>
    <w:next w:val="Normal"/>
    <w:link w:val="Heading4Char"/>
    <w:uiPriority w:val="1"/>
    <w:qFormat/>
    <w:rsid w:val="00982E5A"/>
    <w:pPr>
      <w:spacing w:before="69"/>
      <w:ind w:left="20"/>
      <w:outlineLvl w:val="3"/>
    </w:pPr>
    <w:rPr>
      <w:rFonts w:ascii="Arial" w:hAnsi="Arial" w:cs="Arial"/>
      <w:b/>
      <w:bCs/>
    </w:rPr>
  </w:style>
  <w:style w:type="paragraph" w:styleId="Heading5">
    <w:name w:val="heading 5"/>
    <w:basedOn w:val="Normal"/>
    <w:next w:val="Normal"/>
    <w:link w:val="Heading5Char"/>
    <w:uiPriority w:val="1"/>
    <w:qFormat/>
    <w:rsid w:val="00982E5A"/>
    <w:pPr>
      <w:spacing w:before="55"/>
      <w:ind w:left="2232"/>
      <w:outlineLvl w:val="4"/>
    </w:pPr>
    <w:rPr>
      <w:rFonts w:ascii="Arial" w:hAnsi="Arial" w:cs="Arial"/>
      <w:b/>
      <w:bCs/>
      <w:sz w:val="23"/>
      <w:szCs w:val="23"/>
    </w:rPr>
  </w:style>
  <w:style w:type="paragraph" w:styleId="Heading7">
    <w:name w:val="heading 7"/>
    <w:basedOn w:val="Normal"/>
    <w:next w:val="Normal"/>
    <w:link w:val="Heading7Char"/>
    <w:uiPriority w:val="1"/>
    <w:qFormat/>
    <w:rsid w:val="00982E5A"/>
    <w:pPr>
      <w:spacing w:before="74"/>
      <w:ind w:left="1474"/>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982E5A"/>
    <w:rPr>
      <w:rFonts w:ascii="Arial" w:eastAsia="Times New Roman" w:hAnsi="Arial" w:cs="Arial"/>
      <w:b/>
      <w:bCs/>
      <w:sz w:val="24"/>
      <w:szCs w:val="24"/>
      <w:lang w:val="en-US" w:eastAsia="en-US"/>
    </w:rPr>
  </w:style>
  <w:style w:type="character" w:customStyle="1" w:styleId="Heading5Char">
    <w:name w:val="Heading 5 Char"/>
    <w:basedOn w:val="DefaultParagraphFont"/>
    <w:link w:val="Heading5"/>
    <w:uiPriority w:val="1"/>
    <w:rsid w:val="00982E5A"/>
    <w:rPr>
      <w:rFonts w:ascii="Arial" w:eastAsia="Times New Roman" w:hAnsi="Arial" w:cs="Arial"/>
      <w:b/>
      <w:bCs/>
      <w:sz w:val="23"/>
      <w:szCs w:val="23"/>
      <w:lang w:val="en-US" w:eastAsia="en-US"/>
    </w:rPr>
  </w:style>
  <w:style w:type="character" w:customStyle="1" w:styleId="Heading7Char">
    <w:name w:val="Heading 7 Char"/>
    <w:basedOn w:val="DefaultParagraphFont"/>
    <w:link w:val="Heading7"/>
    <w:uiPriority w:val="1"/>
    <w:rsid w:val="00982E5A"/>
    <w:rPr>
      <w:rFonts w:ascii="Arial" w:eastAsia="Times New Roman" w:hAnsi="Arial" w:cs="Arial"/>
      <w:b/>
      <w:bCs/>
      <w:sz w:val="20"/>
      <w:szCs w:val="20"/>
      <w:lang w:val="en-US" w:eastAsia="en-US"/>
    </w:rPr>
  </w:style>
  <w:style w:type="paragraph" w:styleId="BodyText">
    <w:name w:val="Body Text"/>
    <w:basedOn w:val="Normal"/>
    <w:link w:val="BodyTextChar"/>
    <w:uiPriority w:val="1"/>
    <w:qFormat/>
    <w:rsid w:val="00982E5A"/>
    <w:pPr>
      <w:spacing w:before="77"/>
      <w:ind w:left="1845"/>
    </w:pPr>
    <w:rPr>
      <w:rFonts w:ascii="Arial" w:hAnsi="Arial" w:cs="Arial"/>
      <w:sz w:val="18"/>
      <w:szCs w:val="18"/>
    </w:rPr>
  </w:style>
  <w:style w:type="character" w:customStyle="1" w:styleId="BodyTextChar">
    <w:name w:val="Body Text Char"/>
    <w:basedOn w:val="DefaultParagraphFont"/>
    <w:link w:val="BodyText"/>
    <w:uiPriority w:val="1"/>
    <w:rsid w:val="00982E5A"/>
    <w:rPr>
      <w:rFonts w:ascii="Arial" w:eastAsia="Times New Roman" w:hAnsi="Arial" w:cs="Arial"/>
      <w:sz w:val="18"/>
      <w:szCs w:val="18"/>
      <w:lang w:val="en-US" w:eastAsia="en-US"/>
    </w:rPr>
  </w:style>
  <w:style w:type="paragraph" w:styleId="Header">
    <w:name w:val="header"/>
    <w:basedOn w:val="Normal"/>
    <w:link w:val="HeaderChar"/>
    <w:uiPriority w:val="99"/>
    <w:unhideWhenUsed/>
    <w:rsid w:val="00982E5A"/>
    <w:pPr>
      <w:tabs>
        <w:tab w:val="center" w:pos="4513"/>
        <w:tab w:val="right" w:pos="9026"/>
      </w:tabs>
    </w:pPr>
  </w:style>
  <w:style w:type="character" w:customStyle="1" w:styleId="HeaderChar">
    <w:name w:val="Header Char"/>
    <w:basedOn w:val="DefaultParagraphFont"/>
    <w:link w:val="Header"/>
    <w:uiPriority w:val="99"/>
    <w:rsid w:val="00982E5A"/>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982E5A"/>
    <w:pPr>
      <w:tabs>
        <w:tab w:val="center" w:pos="4513"/>
        <w:tab w:val="right" w:pos="9026"/>
      </w:tabs>
    </w:pPr>
  </w:style>
  <w:style w:type="character" w:customStyle="1" w:styleId="FooterChar">
    <w:name w:val="Footer Char"/>
    <w:basedOn w:val="DefaultParagraphFont"/>
    <w:link w:val="Footer"/>
    <w:uiPriority w:val="99"/>
    <w:rsid w:val="00982E5A"/>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semiHidden/>
    <w:unhideWhenUsed/>
    <w:rsid w:val="00180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803A8"/>
    <w:rPr>
      <w:rFonts w:ascii="Courier New" w:eastAsia="Times New Roman" w:hAnsi="Courier New" w:cs="Courier New"/>
      <w:sz w:val="20"/>
      <w:szCs w:val="20"/>
      <w:lang w:val="en-US" w:eastAsia="en-US"/>
    </w:rPr>
  </w:style>
  <w:style w:type="paragraph" w:styleId="ListParagraph">
    <w:name w:val="List Paragraph"/>
    <w:basedOn w:val="Normal"/>
    <w:uiPriority w:val="34"/>
    <w:qFormat/>
    <w:rsid w:val="007F2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81682">
      <w:bodyDiv w:val="1"/>
      <w:marLeft w:val="0"/>
      <w:marRight w:val="0"/>
      <w:marTop w:val="0"/>
      <w:marBottom w:val="0"/>
      <w:divBdr>
        <w:top w:val="none" w:sz="0" w:space="0" w:color="auto"/>
        <w:left w:val="none" w:sz="0" w:space="0" w:color="auto"/>
        <w:bottom w:val="none" w:sz="0" w:space="0" w:color="auto"/>
        <w:right w:val="none" w:sz="0" w:space="0" w:color="auto"/>
      </w:divBdr>
    </w:div>
    <w:div w:id="19212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Long</dc:creator>
  <cp:keywords/>
  <dc:description/>
  <cp:lastModifiedBy>Nguyen Thi Anh Dao</cp:lastModifiedBy>
  <cp:revision>10</cp:revision>
  <dcterms:created xsi:type="dcterms:W3CDTF">2019-04-03T01:58:00Z</dcterms:created>
  <dcterms:modified xsi:type="dcterms:W3CDTF">2019-04-03T06:27:00Z</dcterms:modified>
</cp:coreProperties>
</file>